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61AE" w14:textId="4FA813D2" w:rsidR="00D93FF8" w:rsidRPr="003E29F3" w:rsidRDefault="003247A4">
      <w:pPr>
        <w:rPr>
          <w:rFonts w:cstheme="minorHAnsi"/>
          <w:b/>
          <w:bCs/>
          <w:sz w:val="32"/>
          <w:szCs w:val="32"/>
        </w:rPr>
      </w:pPr>
      <w:r w:rsidRPr="003E29F3">
        <w:rPr>
          <w:rFonts w:cstheme="minorHAnsi"/>
          <w:b/>
          <w:bCs/>
          <w:sz w:val="32"/>
          <w:szCs w:val="32"/>
        </w:rPr>
        <w:t xml:space="preserve">Hallo Anna neu </w:t>
      </w:r>
      <w:r w:rsidR="00A852AF" w:rsidRPr="003E29F3">
        <w:rPr>
          <w:rFonts w:cstheme="minorHAnsi"/>
          <w:b/>
          <w:bCs/>
          <w:sz w:val="32"/>
          <w:szCs w:val="32"/>
        </w:rPr>
        <w:t>3</w:t>
      </w:r>
      <w:r w:rsidRPr="003E29F3">
        <w:rPr>
          <w:rFonts w:cstheme="minorHAnsi"/>
          <w:b/>
          <w:bCs/>
          <w:sz w:val="32"/>
          <w:szCs w:val="32"/>
        </w:rPr>
        <w:t xml:space="preserve"> – rozkład materiału na 30 godzin lekcyjnych</w:t>
      </w:r>
      <w:r w:rsidR="002A7781" w:rsidRPr="003E29F3">
        <w:rPr>
          <w:rFonts w:cstheme="minorHAnsi"/>
          <w:b/>
          <w:bCs/>
          <w:sz w:val="32"/>
          <w:szCs w:val="32"/>
        </w:rPr>
        <w:t xml:space="preserve"> DaF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155"/>
        <w:gridCol w:w="6188"/>
        <w:gridCol w:w="1426"/>
        <w:gridCol w:w="1075"/>
        <w:gridCol w:w="1499"/>
      </w:tblGrid>
      <w:tr w:rsidR="00DF32E9" w:rsidRPr="007D1142" w14:paraId="07EF01E0" w14:textId="77777777" w:rsidTr="006143FB">
        <w:tc>
          <w:tcPr>
            <w:tcW w:w="1271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8103015" w14:textId="458CE88E" w:rsidR="003247A4" w:rsidRPr="007D1142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Numer lekcji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0116401" w14:textId="156D7CB3" w:rsidR="003247A4" w:rsidRPr="007D1142" w:rsidRDefault="00546C67" w:rsidP="007D11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35B0453" w14:textId="77777777" w:rsidR="003247A4" w:rsidRDefault="00546C67" w:rsidP="007D11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Cele</w:t>
            </w:r>
          </w:p>
          <w:p w14:paraId="7AB15852" w14:textId="77777777" w:rsidR="007D1142" w:rsidRPr="007D1142" w:rsidRDefault="007D1142" w:rsidP="007D11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4245BF" w14:textId="77777777" w:rsidR="004C1322" w:rsidRPr="007D1142" w:rsidRDefault="004C13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Uczeń potrafi…</w:t>
            </w:r>
          </w:p>
          <w:p w14:paraId="16365F85" w14:textId="2403887E" w:rsidR="004C1322" w:rsidRPr="007D1142" w:rsidRDefault="004C13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Uczeń zna…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E51F31C" w14:textId="77777777" w:rsidR="00DF32E9" w:rsidRPr="007D1142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 xml:space="preserve">Materiał </w:t>
            </w:r>
          </w:p>
          <w:p w14:paraId="16A2BB17" w14:textId="77777777" w:rsidR="003247A4" w:rsidRPr="007D1142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D1142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proofErr w:type="gramEnd"/>
            <w:r w:rsidRPr="007D11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32E9" w:rsidRPr="007D1142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7D1142">
              <w:rPr>
                <w:rFonts w:cstheme="minorHAnsi"/>
                <w:b/>
                <w:bCs/>
                <w:sz w:val="24"/>
                <w:szCs w:val="24"/>
              </w:rPr>
              <w:t>odręcznika</w:t>
            </w:r>
          </w:p>
          <w:p w14:paraId="3EFB2D09" w14:textId="76C84BD4" w:rsidR="002A2762" w:rsidRPr="007D1142" w:rsidRDefault="002A27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C4709C" w:rsidRPr="007D1142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7D1142">
              <w:rPr>
                <w:rFonts w:cstheme="minorHAnsi"/>
                <w:b/>
                <w:bCs/>
                <w:sz w:val="24"/>
                <w:szCs w:val="24"/>
              </w:rPr>
              <w:t>umery stron)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921F67E" w14:textId="77777777" w:rsidR="003247A4" w:rsidRPr="007D1142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Materiał z zeszytu ćwiczeń</w:t>
            </w:r>
          </w:p>
          <w:p w14:paraId="44FB8331" w14:textId="36E82DB6" w:rsidR="002A2762" w:rsidRPr="007D1142" w:rsidRDefault="002A27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C4709C" w:rsidRPr="007D1142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7D1142">
              <w:rPr>
                <w:rFonts w:cstheme="minorHAnsi"/>
                <w:b/>
                <w:bCs/>
                <w:sz w:val="24"/>
                <w:szCs w:val="24"/>
              </w:rPr>
              <w:t>umery stron)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FE4CF3B" w14:textId="1C452C4C" w:rsidR="003247A4" w:rsidRPr="007D1142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142">
              <w:rPr>
                <w:rFonts w:cstheme="minorHAnsi"/>
                <w:b/>
                <w:bCs/>
                <w:sz w:val="24"/>
                <w:szCs w:val="24"/>
              </w:rPr>
              <w:t>Podstawa programowa</w:t>
            </w:r>
          </w:p>
        </w:tc>
      </w:tr>
      <w:tr w:rsidR="00DF32E9" w:rsidRPr="00A60AA5" w14:paraId="5BA47CF6" w14:textId="77777777" w:rsidTr="00223839">
        <w:tc>
          <w:tcPr>
            <w:tcW w:w="15388" w:type="dxa"/>
            <w:gridSpan w:val="6"/>
            <w:shd w:val="clear" w:color="auto" w:fill="FFC000"/>
          </w:tcPr>
          <w:p w14:paraId="0535FF5B" w14:textId="77777777" w:rsidR="00DF32E9" w:rsidRDefault="00DF32E9">
            <w:pPr>
              <w:rPr>
                <w:rFonts w:cstheme="minorHAnsi"/>
                <w:i/>
                <w:iCs/>
                <w:lang w:val="de-DE"/>
              </w:rPr>
            </w:pPr>
            <w:r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t>Einstiegslektion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Was gibt es Neues?</w:t>
            </w:r>
            <w:r w:rsidR="00A60AA5" w:rsidRPr="007D1142">
              <w:rPr>
                <w:rFonts w:cstheme="minorHAnsi"/>
                <w:i/>
                <w:iCs/>
                <w:lang w:val="de-DE"/>
              </w:rPr>
              <w:t xml:space="preserve">  </w:t>
            </w:r>
          </w:p>
          <w:p w14:paraId="26CE83D6" w14:textId="46DC1C49" w:rsidR="00A60AA5" w:rsidRPr="00A60AA5" w:rsidRDefault="00A60AA5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C67" w:rsidRPr="003E29F3" w14:paraId="49ABCBF4" w14:textId="77777777" w:rsidTr="00C4709C">
        <w:tc>
          <w:tcPr>
            <w:tcW w:w="1271" w:type="dxa"/>
          </w:tcPr>
          <w:p w14:paraId="0A6446C3" w14:textId="0DC39708" w:rsidR="00546C67" w:rsidRPr="003E29F3" w:rsidRDefault="00240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55" w:type="dxa"/>
          </w:tcPr>
          <w:p w14:paraId="43FB5645" w14:textId="702E0109" w:rsidR="00546C67" w:rsidRPr="007D1142" w:rsidRDefault="00A852AF" w:rsidP="00013314">
            <w:pPr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Was gibt es Neues?</w:t>
            </w:r>
            <w:r w:rsidRPr="007D1142">
              <w:rPr>
                <w:rFonts w:cstheme="minorHAnsi"/>
                <w:i/>
                <w:iCs/>
                <w:lang w:val="de-DE"/>
              </w:rPr>
              <w:t xml:space="preserve">  </w:t>
            </w:r>
            <w:r w:rsidRPr="007D1142">
              <w:rPr>
                <w:rFonts w:cstheme="minorHAnsi"/>
                <w:lang w:val="de-DE"/>
              </w:rPr>
              <w:t>Co nowego?</w:t>
            </w:r>
          </w:p>
        </w:tc>
        <w:tc>
          <w:tcPr>
            <w:tcW w:w="6188" w:type="dxa"/>
          </w:tcPr>
          <w:p w14:paraId="70CACD38" w14:textId="4735C4A6" w:rsidR="00455F94" w:rsidRPr="007D1142" w:rsidRDefault="004C1322" w:rsidP="0020696D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nazywać bohaterów książki i miejsca, do których chodzą podczas wakacji</w:t>
            </w:r>
            <w:r w:rsidR="007B5FB2" w:rsidRPr="007D1142">
              <w:rPr>
                <w:rFonts w:cstheme="minorHAnsi"/>
              </w:rPr>
              <w:t>,</w:t>
            </w:r>
          </w:p>
          <w:p w14:paraId="1C297996" w14:textId="74C600B9" w:rsidR="00546C67" w:rsidRPr="007D1142" w:rsidRDefault="004C1322" w:rsidP="00455F94">
            <w:pPr>
              <w:rPr>
                <w:rFonts w:cstheme="minorHAnsi"/>
              </w:rPr>
            </w:pPr>
            <w:r w:rsidRPr="007D1142">
              <w:rPr>
                <w:rFonts w:cstheme="minorHAnsi"/>
                <w:bCs/>
              </w:rPr>
              <w:t>-</w:t>
            </w:r>
            <w:r w:rsidR="0020696D" w:rsidRPr="007D1142">
              <w:rPr>
                <w:rFonts w:cstheme="minorHAnsi"/>
                <w:bCs/>
              </w:rPr>
              <w:t xml:space="preserve"> </w:t>
            </w:r>
            <w:r w:rsidR="00455F94" w:rsidRPr="007D1142">
              <w:rPr>
                <w:rFonts w:cstheme="minorHAnsi"/>
                <w:bCs/>
              </w:rPr>
              <w:t>nazywać kraje niemieckojęzyczne oraz charakterystyczne zabytki Berlina, Salzburga i Berna</w:t>
            </w:r>
          </w:p>
        </w:tc>
        <w:tc>
          <w:tcPr>
            <w:tcW w:w="1301" w:type="dxa"/>
          </w:tcPr>
          <w:p w14:paraId="7E2A297C" w14:textId="0594DD64" w:rsidR="00546C67" w:rsidRPr="003E29F3" w:rsidRDefault="00747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4, 5, 6, 7, 8, 9</w:t>
            </w:r>
          </w:p>
        </w:tc>
        <w:tc>
          <w:tcPr>
            <w:tcW w:w="990" w:type="dxa"/>
          </w:tcPr>
          <w:p w14:paraId="32866A84" w14:textId="78F8FC70" w:rsidR="00546C67" w:rsidRPr="003E29F3" w:rsidRDefault="005A5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4, 5</w:t>
            </w:r>
          </w:p>
        </w:tc>
        <w:tc>
          <w:tcPr>
            <w:tcW w:w="1483" w:type="dxa"/>
          </w:tcPr>
          <w:p w14:paraId="50FFE8F5" w14:textId="316B029D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773F4294" w14:textId="29A80F19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1.8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1891F3" w14:textId="5A71128C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1.9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3E6BB08A" w14:textId="66962F39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06AAD2" w14:textId="334F31EC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6386FB15" w14:textId="50018AC8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3EB3CE96" w14:textId="7AAA9048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7</w:t>
            </w:r>
          </w:p>
          <w:p w14:paraId="0503F42B" w14:textId="6FB5980A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61F878EB" w14:textId="5E0ED913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69B11627" w14:textId="4C5B3476" w:rsidR="00546C67" w:rsidRPr="003E29F3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546C67" w:rsidRPr="003E29F3" w14:paraId="0CDEF27A" w14:textId="77777777" w:rsidTr="00C4709C">
        <w:tc>
          <w:tcPr>
            <w:tcW w:w="1271" w:type="dxa"/>
          </w:tcPr>
          <w:p w14:paraId="054CA9CD" w14:textId="5F276973" w:rsidR="00546C67" w:rsidRPr="003E29F3" w:rsidRDefault="00240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55" w:type="dxa"/>
          </w:tcPr>
          <w:p w14:paraId="691ADD13" w14:textId="2A0C4321" w:rsidR="00546C67" w:rsidRPr="007D1142" w:rsidRDefault="00A852AF" w:rsidP="003E29F3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>Wiederholungsspiel</w:t>
            </w:r>
            <w:r w:rsidR="003E29F3" w:rsidRPr="007D1142">
              <w:rPr>
                <w:rFonts w:cstheme="minorHAnsi"/>
              </w:rPr>
              <w:t>.</w:t>
            </w:r>
            <w:r w:rsidR="003E29F3" w:rsidRPr="007D1142">
              <w:rPr>
                <w:rFonts w:cstheme="minorHAnsi"/>
                <w:i/>
                <w:iCs/>
              </w:rPr>
              <w:t xml:space="preserve"> </w:t>
            </w:r>
            <w:r w:rsidRPr="007D1142">
              <w:rPr>
                <w:rFonts w:cstheme="minorHAnsi"/>
              </w:rPr>
              <w:t>Gra powtórzeniowa</w:t>
            </w:r>
          </w:p>
        </w:tc>
        <w:tc>
          <w:tcPr>
            <w:tcW w:w="6188" w:type="dxa"/>
          </w:tcPr>
          <w:p w14:paraId="46A01B04" w14:textId="2F3195B7" w:rsidR="00546C67" w:rsidRPr="007D1142" w:rsidRDefault="004C1322" w:rsidP="00455F94">
            <w:pPr>
              <w:snapToGrid w:val="0"/>
              <w:rPr>
                <w:rFonts w:cstheme="minorHAnsi"/>
                <w:i/>
                <w:iCs/>
              </w:rPr>
            </w:pPr>
            <w:r w:rsidRPr="007D1142">
              <w:rPr>
                <w:rFonts w:cstheme="minorHAnsi"/>
              </w:rPr>
              <w:t>-</w:t>
            </w:r>
            <w:r w:rsidR="0020696D" w:rsidRPr="007D1142">
              <w:rPr>
                <w:rFonts w:cstheme="minorHAnsi"/>
              </w:rPr>
              <w:t xml:space="preserve"> </w:t>
            </w:r>
            <w:r w:rsidR="00455F94" w:rsidRPr="007D1142">
              <w:rPr>
                <w:rFonts w:cstheme="minorHAnsi"/>
              </w:rPr>
              <w:t>słownictwo i zwroty z drugiego tomu kursu Hallo Anna ne</w:t>
            </w:r>
            <w:r w:rsidR="0020696D" w:rsidRPr="007D1142">
              <w:rPr>
                <w:rFonts w:cstheme="minorHAnsi"/>
              </w:rPr>
              <w:t>u</w:t>
            </w:r>
          </w:p>
        </w:tc>
        <w:tc>
          <w:tcPr>
            <w:tcW w:w="1301" w:type="dxa"/>
          </w:tcPr>
          <w:p w14:paraId="073937BB" w14:textId="2AC46942" w:rsidR="00546C67" w:rsidRPr="003E29F3" w:rsidRDefault="00747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E24EC1">
              <w:rPr>
                <w:rFonts w:cstheme="minorHAnsi"/>
                <w:sz w:val="20"/>
                <w:szCs w:val="20"/>
              </w:rPr>
              <w:t>, 11</w:t>
            </w:r>
          </w:p>
        </w:tc>
        <w:tc>
          <w:tcPr>
            <w:tcW w:w="990" w:type="dxa"/>
          </w:tcPr>
          <w:p w14:paraId="391BBB27" w14:textId="57C1501D" w:rsidR="00546C67" w:rsidRPr="003E29F3" w:rsidRDefault="004D39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6, 7, 8, 9</w:t>
            </w:r>
          </w:p>
        </w:tc>
        <w:tc>
          <w:tcPr>
            <w:tcW w:w="1483" w:type="dxa"/>
          </w:tcPr>
          <w:p w14:paraId="240D8E97" w14:textId="6E6B8694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1.1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7C8D5ABF" w14:textId="7E7F3142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1.3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6C723E1A" w14:textId="484B94F5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1.5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75048BAF" w14:textId="4EE8FE6B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0EDBA92" w14:textId="5AB5587C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CCC78C2" w14:textId="3D46B0BE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4CC0DAB1" w14:textId="2E1546E7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2F71AFDA" w14:textId="57B2F6B8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8EB74AB" w14:textId="0FFD592A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1C677075" w14:textId="11DC256D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7C2C9E8A" w14:textId="210703F8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49C662BF" w14:textId="6F88B521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9</w:t>
            </w:r>
          </w:p>
          <w:p w14:paraId="77E7A62D" w14:textId="56CB2139" w:rsidR="00546C67" w:rsidRPr="003E29F3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DF32E9" w:rsidRPr="003E29F3" w14:paraId="22AA25AF" w14:textId="77777777" w:rsidTr="00223839">
        <w:tc>
          <w:tcPr>
            <w:tcW w:w="15388" w:type="dxa"/>
            <w:gridSpan w:val="6"/>
            <w:shd w:val="clear" w:color="auto" w:fill="FFC000"/>
          </w:tcPr>
          <w:p w14:paraId="0FB3F4F4" w14:textId="77777777" w:rsidR="00DF32E9" w:rsidRDefault="00DF32E9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A60AA5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A60AA5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Ferien ade</w:t>
            </w:r>
          </w:p>
          <w:p w14:paraId="084A3A45" w14:textId="4C666816" w:rsidR="00A60AA5" w:rsidRPr="00A60AA5" w:rsidRDefault="00A60AA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46C67" w:rsidRPr="003E29F3" w14:paraId="355F2294" w14:textId="77777777" w:rsidTr="00C4709C">
        <w:tc>
          <w:tcPr>
            <w:tcW w:w="1271" w:type="dxa"/>
          </w:tcPr>
          <w:p w14:paraId="07F6F22F" w14:textId="1E593F35" w:rsidR="00546C67" w:rsidRPr="003E29F3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55" w:type="dxa"/>
          </w:tcPr>
          <w:p w14:paraId="27B59EBC" w14:textId="4CF26139" w:rsidR="00546C67" w:rsidRPr="007D1142" w:rsidRDefault="0068157F" w:rsidP="003E29F3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Ferien ade!</w:t>
            </w:r>
            <w:r w:rsidR="003E29F3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7D1142">
              <w:rPr>
                <w:rFonts w:cstheme="minorHAnsi"/>
              </w:rPr>
              <w:t>Żegnajcie wakacje!</w:t>
            </w:r>
          </w:p>
        </w:tc>
        <w:tc>
          <w:tcPr>
            <w:tcW w:w="6188" w:type="dxa"/>
          </w:tcPr>
          <w:p w14:paraId="5E42F4F6" w14:textId="0CC3A5D3" w:rsidR="00455F94" w:rsidRPr="007D1142" w:rsidRDefault="004C1322" w:rsidP="004C1322">
            <w:pPr>
              <w:pStyle w:val="Akapitzlist1"/>
              <w:widowControl w:val="0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5F94" w:rsidRPr="007D1142">
              <w:rPr>
                <w:rFonts w:asciiTheme="minorHAnsi" w:hAnsiTheme="minorHAnsi" w:cstheme="minorHAnsi"/>
                <w:sz w:val="22"/>
                <w:szCs w:val="22"/>
              </w:rPr>
              <w:t>nazywać miejsca, w których spędził wakacje</w:t>
            </w:r>
            <w:r w:rsidR="007B5FB2"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BC7249" w14:textId="48BD4FDE" w:rsidR="00455F94" w:rsidRPr="007D1142" w:rsidRDefault="004C1322" w:rsidP="004C1322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5F94" w:rsidRPr="007D1142">
              <w:rPr>
                <w:rFonts w:asciiTheme="minorHAnsi" w:hAnsiTheme="minorHAnsi" w:cstheme="minorHAnsi"/>
                <w:sz w:val="22"/>
                <w:szCs w:val="22"/>
              </w:rPr>
              <w:t>nazywać niektóre kraje</w:t>
            </w:r>
            <w:r w:rsidR="007B5FB2"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D792A18" w14:textId="21ADC4AD" w:rsidR="00455F94" w:rsidRPr="007D1142" w:rsidRDefault="004C1322" w:rsidP="004C1322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5F94" w:rsidRPr="007D1142">
              <w:rPr>
                <w:rFonts w:asciiTheme="minorHAnsi" w:hAnsiTheme="minorHAnsi" w:cstheme="minorHAnsi"/>
                <w:sz w:val="22"/>
                <w:szCs w:val="22"/>
              </w:rPr>
              <w:t>mówić, co robił podczas wakacji i zapytać o to swoich kolegów z klasy</w:t>
            </w:r>
            <w:r w:rsidR="007B5FB2"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E3B72F0" w14:textId="225EF033" w:rsidR="00546C67" w:rsidRPr="007D1142" w:rsidRDefault="004C1322" w:rsidP="00455F94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lastRenderedPageBreak/>
              <w:t xml:space="preserve">- </w:t>
            </w:r>
            <w:r w:rsidR="00455F94" w:rsidRPr="007D1142">
              <w:rPr>
                <w:rFonts w:cstheme="minorHAnsi"/>
              </w:rPr>
              <w:t>recytować rapowaną rymowankę o miejscach, w których spędzamy czas latem</w:t>
            </w:r>
            <w:r w:rsidR="007B5FB2" w:rsidRPr="007D1142">
              <w:rPr>
                <w:rFonts w:cstheme="minorHAnsi"/>
              </w:rPr>
              <w:t>,</w:t>
            </w:r>
          </w:p>
          <w:p w14:paraId="7D976BD5" w14:textId="7A2F89BA" w:rsidR="00455F94" w:rsidRPr="007D1142" w:rsidRDefault="004C1322" w:rsidP="00455F94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>-</w:t>
            </w:r>
            <w:r w:rsidR="00455F94" w:rsidRPr="007D1142">
              <w:rPr>
                <w:rFonts w:cstheme="minorHAnsi"/>
              </w:rPr>
              <w:t xml:space="preserve"> śpiewać piosenkę</w:t>
            </w:r>
          </w:p>
        </w:tc>
        <w:tc>
          <w:tcPr>
            <w:tcW w:w="1301" w:type="dxa"/>
          </w:tcPr>
          <w:p w14:paraId="3510CCE8" w14:textId="515D8604" w:rsidR="00546C67" w:rsidRPr="003E29F3" w:rsidRDefault="00614B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12, 13</w:t>
            </w:r>
            <w:r w:rsidR="0000621E">
              <w:rPr>
                <w:rFonts w:cstheme="minorHAnsi"/>
                <w:sz w:val="20"/>
                <w:szCs w:val="20"/>
              </w:rPr>
              <w:t>, 17</w:t>
            </w:r>
          </w:p>
        </w:tc>
        <w:tc>
          <w:tcPr>
            <w:tcW w:w="990" w:type="dxa"/>
          </w:tcPr>
          <w:p w14:paraId="6091A3F1" w14:textId="0EB1F96F" w:rsidR="00546C67" w:rsidRPr="003E29F3" w:rsidRDefault="00DC20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10, 11</w:t>
            </w:r>
          </w:p>
        </w:tc>
        <w:tc>
          <w:tcPr>
            <w:tcW w:w="1483" w:type="dxa"/>
          </w:tcPr>
          <w:p w14:paraId="3BC376D7" w14:textId="4A9ABE69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38C23F" w14:textId="196A2FAC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1.8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32556A" w14:textId="58C6A270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</w:rPr>
              <w:t>1.9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6FD5723D" w14:textId="126639E2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AEB523B" w14:textId="5B7EB7AA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4216D172" w14:textId="18BD89EF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lastRenderedPageBreak/>
              <w:t>4.1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F8DF379" w14:textId="4148C084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939C674" w14:textId="051B2250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285A7D4" w14:textId="56F780FE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A0F485C" w14:textId="107B3C8B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EAA74AC" w14:textId="52B854F4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20696D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0F87C5CB" w14:textId="049FE92A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4E4B2F37" w14:textId="6C4AE032" w:rsidR="00546C67" w:rsidRPr="003E29F3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C67" w:rsidRPr="003E29F3" w14:paraId="36DFD439" w14:textId="77777777" w:rsidTr="00C4709C">
        <w:tc>
          <w:tcPr>
            <w:tcW w:w="1271" w:type="dxa"/>
          </w:tcPr>
          <w:p w14:paraId="4CA33565" w14:textId="3BF492D4" w:rsidR="00546C67" w:rsidRPr="003E29F3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155" w:type="dxa"/>
          </w:tcPr>
          <w:p w14:paraId="64C6F321" w14:textId="3990B66F" w:rsidR="0068157F" w:rsidRPr="007D1142" w:rsidRDefault="0068157F" w:rsidP="0068157F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Wir spielen und üben. Ich war am Meer</w:t>
            </w:r>
            <w:r w:rsidR="003E29F3" w:rsidRPr="007D1142">
              <w:rPr>
                <w:rFonts w:cstheme="minorHAnsi"/>
                <w:lang w:val="de-DE"/>
              </w:rPr>
              <w:t xml:space="preserve">. </w:t>
            </w:r>
          </w:p>
          <w:p w14:paraId="2C44494C" w14:textId="06628F9F" w:rsidR="00546C67" w:rsidRPr="007D1142" w:rsidRDefault="0068157F" w:rsidP="0068157F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7D1142">
              <w:rPr>
                <w:rFonts w:cstheme="minorHAnsi"/>
              </w:rPr>
              <w:t>Byłem nad morzem, uczymy się przez zabawy</w:t>
            </w:r>
            <w:r w:rsidR="004C1322" w:rsidRPr="007D1142">
              <w:rPr>
                <w:rFonts w:cstheme="minorHAnsi"/>
              </w:rPr>
              <w:t xml:space="preserve"> j</w:t>
            </w:r>
            <w:r w:rsidRPr="007D1142">
              <w:rPr>
                <w:rFonts w:cstheme="minorHAnsi"/>
              </w:rPr>
              <w:t>ęzykowe</w:t>
            </w:r>
            <w:r w:rsidR="003E29F3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7BA77E7C" w14:textId="1511CA91" w:rsidR="00455F94" w:rsidRPr="007D1142" w:rsidRDefault="004C1322" w:rsidP="004C132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zadawać pytanie o miejsce spędzania wakacji i odpowiadać na nie</w:t>
            </w:r>
            <w:r w:rsidR="007B5FB2" w:rsidRPr="007D1142">
              <w:rPr>
                <w:rFonts w:cstheme="minorHAnsi"/>
              </w:rPr>
              <w:t>,</w:t>
            </w:r>
          </w:p>
          <w:p w14:paraId="63AC5939" w14:textId="6694EC06" w:rsidR="00455F94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tworzyć krótkie wypowiedzi</w:t>
            </w:r>
            <w:r w:rsidR="007B5FB2" w:rsidRPr="007D1142">
              <w:rPr>
                <w:rFonts w:cstheme="minorHAnsi"/>
              </w:rPr>
              <w:t>,</w:t>
            </w:r>
          </w:p>
          <w:p w14:paraId="52BCA7C6" w14:textId="1EA4B5F9" w:rsidR="00546C67" w:rsidRPr="007D1142" w:rsidRDefault="004C1322" w:rsidP="00455F94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>- p</w:t>
            </w:r>
            <w:r w:rsidR="00455F94" w:rsidRPr="007D1142">
              <w:rPr>
                <w:rFonts w:cstheme="minorHAnsi"/>
              </w:rPr>
              <w:t>racować i współpracować w różnych formach socjalnych</w:t>
            </w:r>
          </w:p>
        </w:tc>
        <w:tc>
          <w:tcPr>
            <w:tcW w:w="1301" w:type="dxa"/>
          </w:tcPr>
          <w:p w14:paraId="2A7D357E" w14:textId="152197DA" w:rsidR="00546C67" w:rsidRPr="003E29F3" w:rsidRDefault="00F4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14, 15, 16</w:t>
            </w:r>
          </w:p>
        </w:tc>
        <w:tc>
          <w:tcPr>
            <w:tcW w:w="990" w:type="dxa"/>
          </w:tcPr>
          <w:p w14:paraId="2079DF18" w14:textId="7252C44A" w:rsidR="00546C67" w:rsidRPr="003E29F3" w:rsidRDefault="00847B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12, 13, 14, 15</w:t>
            </w:r>
          </w:p>
        </w:tc>
        <w:tc>
          <w:tcPr>
            <w:tcW w:w="1483" w:type="dxa"/>
          </w:tcPr>
          <w:p w14:paraId="49B53C36" w14:textId="1368DCA8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1DC2EA" w14:textId="61B5967A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</w:rPr>
              <w:t>1.8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85AF75D" w14:textId="52803D16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421D3606" w14:textId="4C74D0B9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060438" w14:textId="7435D168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9587C9" w14:textId="1B241097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0BECE6" w14:textId="15EEF263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FF237B" w14:textId="3CF3829B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485675" w14:textId="7339AF00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4.3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691116" w14:textId="7831D2EA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5.1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F23759" w14:textId="70B23589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5.2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DDE464" w14:textId="05B689F8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6.3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4CCA26" w14:textId="57A1A270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6.4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7057A8" w14:textId="148F94D1" w:rsidR="00546C67" w:rsidRPr="003E29F3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F32E9" w:rsidRPr="003E29F3" w14:paraId="6CBC79CB" w14:textId="77777777" w:rsidTr="00C4709C">
        <w:tc>
          <w:tcPr>
            <w:tcW w:w="1271" w:type="dxa"/>
          </w:tcPr>
          <w:p w14:paraId="66770211" w14:textId="29FB32FE" w:rsidR="00DF32E9" w:rsidRPr="003E29F3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55" w:type="dxa"/>
          </w:tcPr>
          <w:p w14:paraId="7E9735E4" w14:textId="1FE1B6D2" w:rsidR="00DF32E9" w:rsidRPr="007D1142" w:rsidRDefault="0068157F" w:rsidP="00960A4C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 xml:space="preserve">Wo warst du in den Ferien? </w:t>
            </w:r>
            <w:r w:rsidR="003E29F3"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Gdzie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byłeś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7D1142">
              <w:rPr>
                <w:rFonts w:cstheme="minorHAnsi"/>
                <w:lang w:val="de-DE"/>
              </w:rPr>
              <w:t>wakacjach</w:t>
            </w:r>
            <w:proofErr w:type="spellEnd"/>
            <w:r w:rsidRPr="007D1142">
              <w:rPr>
                <w:rFonts w:cstheme="minorHAnsi"/>
                <w:lang w:val="de-DE"/>
              </w:rPr>
              <w:t>?</w:t>
            </w:r>
          </w:p>
        </w:tc>
        <w:tc>
          <w:tcPr>
            <w:tcW w:w="6188" w:type="dxa"/>
          </w:tcPr>
          <w:p w14:paraId="3DAE3A55" w14:textId="29F0C712" w:rsidR="00455F94" w:rsidRPr="007D1142" w:rsidRDefault="004C1322" w:rsidP="004C1322">
            <w:pPr>
              <w:pStyle w:val="Akapitzlist1"/>
              <w:widowControl w:val="0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5F94" w:rsidRPr="007D1142">
              <w:rPr>
                <w:rFonts w:asciiTheme="minorHAnsi" w:hAnsiTheme="minorHAnsi" w:cstheme="minorHAnsi"/>
                <w:sz w:val="22"/>
                <w:szCs w:val="22"/>
              </w:rPr>
              <w:t>śpiewać piosenkę i wykonywać zadania do tekstu</w:t>
            </w:r>
            <w:r w:rsidR="007B5FB2"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9FB655E" w14:textId="119927DE" w:rsidR="00DF32E9" w:rsidRPr="007D1142" w:rsidRDefault="004C1322" w:rsidP="00455F94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nazywać kraje i orientować się na mapie</w:t>
            </w:r>
          </w:p>
        </w:tc>
        <w:tc>
          <w:tcPr>
            <w:tcW w:w="1301" w:type="dxa"/>
          </w:tcPr>
          <w:p w14:paraId="0C6C6C3E" w14:textId="3F064A7B" w:rsidR="00DF32E9" w:rsidRPr="003E29F3" w:rsidRDefault="004933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368136A1" w14:textId="23BE2B44" w:rsidR="00DF32E9" w:rsidRPr="003E29F3" w:rsidRDefault="004933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16, 17</w:t>
            </w:r>
          </w:p>
        </w:tc>
        <w:tc>
          <w:tcPr>
            <w:tcW w:w="1483" w:type="dxa"/>
          </w:tcPr>
          <w:p w14:paraId="5BA6D663" w14:textId="7BA61F17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80C5E3" w14:textId="6945F823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</w:rPr>
              <w:t>1.8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1D82164E" w14:textId="7943BE22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773619" w14:textId="1A4B0FE4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A9AB28" w14:textId="04DB039A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2.3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11F99F94" w14:textId="06879341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130102" w14:textId="2A029288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F12673" w14:textId="32E1E8C5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D690A4" w14:textId="14FD6C94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C46260" w14:textId="76434233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4.3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185F5885" w14:textId="401979D2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6.1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19897F" w14:textId="73FEFDE6" w:rsidR="00DF32E9" w:rsidRPr="003E29F3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3782D" w:rsidRPr="003E29F3" w14:paraId="39B5ECF2" w14:textId="77777777" w:rsidTr="00C4709C">
        <w:tc>
          <w:tcPr>
            <w:tcW w:w="1271" w:type="dxa"/>
          </w:tcPr>
          <w:p w14:paraId="1224AC66" w14:textId="759E9E1B" w:rsidR="0063782D" w:rsidRPr="003E29F3" w:rsidRDefault="006378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55" w:type="dxa"/>
          </w:tcPr>
          <w:p w14:paraId="23F69155" w14:textId="61DA8EEF" w:rsidR="0063782D" w:rsidRPr="007D1142" w:rsidRDefault="0068157F" w:rsidP="0076073A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Scherz-Zoo und Humor-Labor</w:t>
            </w:r>
            <w:r w:rsidR="003E29F3" w:rsidRPr="007D1142">
              <w:rPr>
                <w:rFonts w:cstheme="minorHAnsi"/>
                <w:lang w:val="de-DE"/>
              </w:rPr>
              <w:t xml:space="preserve">. </w:t>
            </w:r>
            <w:proofErr w:type="spellStart"/>
            <w:r w:rsidRPr="007D1142">
              <w:rPr>
                <w:rFonts w:cstheme="minorHAnsi"/>
                <w:lang w:val="de-DE"/>
              </w:rPr>
              <w:t>Wesołe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i </w:t>
            </w:r>
            <w:proofErr w:type="spellStart"/>
            <w:r w:rsidRPr="007D1142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</w:tcPr>
          <w:p w14:paraId="4B08F916" w14:textId="07D8C23F" w:rsidR="00455F94" w:rsidRPr="007D1142" w:rsidRDefault="004C1322" w:rsidP="004C132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czytać ze zrozumieniem wyrazy i proste zdania na temat złotej rybki</w:t>
            </w:r>
            <w:r w:rsidR="007B5FB2" w:rsidRPr="007D1142">
              <w:rPr>
                <w:rFonts w:cstheme="minorHAnsi"/>
              </w:rPr>
              <w:t>,</w:t>
            </w:r>
          </w:p>
          <w:p w14:paraId="3248AC71" w14:textId="21A09E97" w:rsidR="00455F94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przyporządkowywać teksty</w:t>
            </w:r>
            <w:r w:rsidR="007B5FB2" w:rsidRPr="007D1142">
              <w:rPr>
                <w:rFonts w:cstheme="minorHAnsi"/>
              </w:rPr>
              <w:t>,</w:t>
            </w:r>
          </w:p>
          <w:p w14:paraId="45324045" w14:textId="7C5B1FBC" w:rsidR="0063782D" w:rsidRPr="007D1142" w:rsidRDefault="004C1322" w:rsidP="00455F94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odgrywać scenkę na podstawie komiksu</w:t>
            </w:r>
          </w:p>
        </w:tc>
        <w:tc>
          <w:tcPr>
            <w:tcW w:w="1301" w:type="dxa"/>
          </w:tcPr>
          <w:p w14:paraId="33D88177" w14:textId="3D07A73E" w:rsidR="0063782D" w:rsidRPr="003E29F3" w:rsidRDefault="008203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18, 19</w:t>
            </w:r>
          </w:p>
        </w:tc>
        <w:tc>
          <w:tcPr>
            <w:tcW w:w="990" w:type="dxa"/>
          </w:tcPr>
          <w:p w14:paraId="13EB8960" w14:textId="2DE085DB" w:rsidR="0063782D" w:rsidRPr="003E29F3" w:rsidRDefault="00B212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83" w:type="dxa"/>
          </w:tcPr>
          <w:p w14:paraId="75BB4508" w14:textId="5B4E2690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50342B" w14:textId="4F863383" w:rsidR="0020696D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</w:rPr>
              <w:t>1.8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9D3D3BE" w14:textId="59818403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F0566B" w14:textId="4954FD6D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75798B" w14:textId="6921E4EA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2.3</w:t>
            </w:r>
            <w:r w:rsidR="00B37E0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E04A3B" w14:textId="4885D6DF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B37E0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61AF10" w14:textId="4197A8D8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B37E0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8F6D22" w14:textId="174E7D17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4.4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22194E4B" w14:textId="41EECDB5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  <w:p w14:paraId="2BAC024E" w14:textId="44328073" w:rsidR="0020696D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8.1</w:t>
            </w:r>
            <w:r w:rsidR="0020696D">
              <w:rPr>
                <w:rFonts w:cstheme="minorHAnsi"/>
                <w:sz w:val="20"/>
                <w:szCs w:val="20"/>
              </w:rPr>
              <w:t>)</w:t>
            </w:r>
          </w:p>
          <w:p w14:paraId="4E01E4DE" w14:textId="3FDD6658" w:rsidR="0063782D" w:rsidRPr="003E29F3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462E7" w:rsidRPr="00A60AA5" w14:paraId="7D6E3B30" w14:textId="77777777" w:rsidTr="00223839">
        <w:tc>
          <w:tcPr>
            <w:tcW w:w="15388" w:type="dxa"/>
            <w:gridSpan w:val="6"/>
            <w:shd w:val="clear" w:color="auto" w:fill="FFC000"/>
          </w:tcPr>
          <w:p w14:paraId="1632A998" w14:textId="77777777" w:rsidR="005462E7" w:rsidRDefault="005462E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lastRenderedPageBreak/>
              <w:t>Lektion 2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Der Herbst ist da</w:t>
            </w:r>
          </w:p>
          <w:p w14:paraId="2D64571A" w14:textId="5E3E46E5" w:rsidR="00A60AA5" w:rsidRPr="00A60AA5" w:rsidRDefault="00A60AA5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2A7781" w:rsidRPr="003E29F3" w14:paraId="4FD62B81" w14:textId="77777777" w:rsidTr="00C4709C">
        <w:tc>
          <w:tcPr>
            <w:tcW w:w="1271" w:type="dxa"/>
          </w:tcPr>
          <w:p w14:paraId="779BE248" w14:textId="016DAD1E" w:rsidR="002A7781" w:rsidRPr="003E29F3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55" w:type="dxa"/>
          </w:tcPr>
          <w:p w14:paraId="3244E316" w14:textId="11D00F3E" w:rsidR="002A7781" w:rsidRPr="007D1142" w:rsidRDefault="0068157F" w:rsidP="00EB1D25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Der Herbst ist da</w:t>
            </w:r>
            <w:r w:rsidR="003E29F3" w:rsidRPr="007D1142">
              <w:rPr>
                <w:rFonts w:cstheme="minorHAnsi"/>
                <w:lang w:val="de-DE"/>
              </w:rPr>
              <w:t>.</w:t>
            </w:r>
            <w:r w:rsidR="003E29F3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7D1142">
              <w:rPr>
                <w:rFonts w:cstheme="minorHAnsi"/>
              </w:rPr>
              <w:t>Przyszła jesień</w:t>
            </w:r>
            <w:r w:rsidR="003E29F3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73C8B8BB" w14:textId="30A6BE21" w:rsidR="00455F94" w:rsidRPr="007D1142" w:rsidRDefault="004C1322" w:rsidP="004C132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opisywać pogodę</w:t>
            </w:r>
            <w:r w:rsidR="007B5FB2" w:rsidRPr="007D1142">
              <w:rPr>
                <w:rFonts w:cstheme="minorHAnsi"/>
              </w:rPr>
              <w:t>,</w:t>
            </w:r>
          </w:p>
          <w:p w14:paraId="7663C6C1" w14:textId="75AC2A93" w:rsidR="00455F94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podawać temperaturę</w:t>
            </w:r>
            <w:r w:rsidR="007B5FB2" w:rsidRPr="007D1142">
              <w:rPr>
                <w:rFonts w:cstheme="minorHAnsi"/>
              </w:rPr>
              <w:t>,</w:t>
            </w:r>
          </w:p>
          <w:p w14:paraId="6CCCDECF" w14:textId="68EA38BE" w:rsidR="00455F94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nazywać zajęcia wykonywane podczas ładnej i brzydkiej pogody</w:t>
            </w:r>
            <w:r w:rsidR="007B5FB2" w:rsidRPr="007D1142">
              <w:rPr>
                <w:rFonts w:cstheme="minorHAnsi"/>
              </w:rPr>
              <w:t>,</w:t>
            </w:r>
          </w:p>
          <w:p w14:paraId="1828A487" w14:textId="7C8FCE3A" w:rsidR="002A7781" w:rsidRPr="007D1142" w:rsidRDefault="004C1322" w:rsidP="00455F94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>recytować rapowaną rymowankę o pogodzie</w:t>
            </w:r>
            <w:r w:rsidR="007B5FB2" w:rsidRPr="007D1142">
              <w:rPr>
                <w:rFonts w:cstheme="minorHAnsi"/>
              </w:rPr>
              <w:t>,</w:t>
            </w:r>
          </w:p>
          <w:p w14:paraId="17C89172" w14:textId="2ACDD229" w:rsidR="00455F94" w:rsidRPr="007D1142" w:rsidRDefault="004C1322" w:rsidP="00455F94">
            <w:pPr>
              <w:rPr>
                <w:rFonts w:cstheme="minorHAnsi"/>
              </w:rPr>
            </w:pPr>
            <w:proofErr w:type="gramStart"/>
            <w:r w:rsidRPr="007D1142">
              <w:rPr>
                <w:rFonts w:cstheme="minorHAnsi"/>
              </w:rPr>
              <w:t xml:space="preserve">- </w:t>
            </w:r>
            <w:r w:rsidR="00455F94" w:rsidRPr="007D1142">
              <w:rPr>
                <w:rFonts w:cstheme="minorHAnsi"/>
              </w:rPr>
              <w:t xml:space="preserve"> śpiewać</w:t>
            </w:r>
            <w:proofErr w:type="gramEnd"/>
            <w:r w:rsidR="00455F94" w:rsidRPr="007D1142">
              <w:rPr>
                <w:rFonts w:cstheme="minorHAnsi"/>
              </w:rPr>
              <w:t xml:space="preserve"> piosenkę</w:t>
            </w:r>
          </w:p>
        </w:tc>
        <w:tc>
          <w:tcPr>
            <w:tcW w:w="1301" w:type="dxa"/>
          </w:tcPr>
          <w:p w14:paraId="04807CB6" w14:textId="273E5E8B" w:rsidR="002A7781" w:rsidRPr="003E29F3" w:rsidRDefault="00987B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20, 21</w:t>
            </w:r>
            <w:r w:rsidR="00B91C61">
              <w:rPr>
                <w:rFonts w:cstheme="minorHAnsi"/>
                <w:sz w:val="20"/>
                <w:szCs w:val="20"/>
              </w:rPr>
              <w:t>, 25</w:t>
            </w:r>
          </w:p>
        </w:tc>
        <w:tc>
          <w:tcPr>
            <w:tcW w:w="990" w:type="dxa"/>
          </w:tcPr>
          <w:p w14:paraId="503D11BB" w14:textId="541F7C0D" w:rsidR="002A7781" w:rsidRPr="003E29F3" w:rsidRDefault="001439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22, 23</w:t>
            </w:r>
          </w:p>
        </w:tc>
        <w:tc>
          <w:tcPr>
            <w:tcW w:w="1483" w:type="dxa"/>
          </w:tcPr>
          <w:p w14:paraId="7F7B0DAB" w14:textId="1393E001" w:rsidR="00B37E01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B37E01">
              <w:rPr>
                <w:rFonts w:cstheme="minorHAnsi"/>
                <w:sz w:val="20"/>
                <w:szCs w:val="20"/>
              </w:rPr>
              <w:t>)</w:t>
            </w:r>
          </w:p>
          <w:p w14:paraId="595C3CC6" w14:textId="3F2CFD4C" w:rsidR="00B37E01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B37E01">
              <w:rPr>
                <w:rFonts w:cstheme="minorHAnsi"/>
                <w:sz w:val="20"/>
                <w:szCs w:val="20"/>
              </w:rPr>
              <w:t>)</w:t>
            </w:r>
          </w:p>
          <w:p w14:paraId="51C68512" w14:textId="1DEDF448" w:rsidR="00B37E01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1.12</w:t>
            </w:r>
            <w:r w:rsidR="00B37E0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2B3D51" w14:textId="2BBAACEB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E9B57E8" w14:textId="1459D370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6CF957A" w14:textId="1EA0A191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A8608A5" w14:textId="592577D3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DE350D6" w14:textId="05F20837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5A57905" w14:textId="5F8759A6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9D60430" w14:textId="6A538275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4864F46" w14:textId="3E988829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2D406D66" w14:textId="70CE4872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0B3A609C" w14:textId="1110455A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B37E01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5D3417F5" w14:textId="39C18E6B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51DE14F0" w14:textId="5998FD23" w:rsidR="002A7781" w:rsidRPr="003E29F3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DF32E9" w:rsidRPr="003E29F3" w14:paraId="24B8AD80" w14:textId="77777777" w:rsidTr="00C4709C">
        <w:tc>
          <w:tcPr>
            <w:tcW w:w="1271" w:type="dxa"/>
          </w:tcPr>
          <w:p w14:paraId="437A0DC0" w14:textId="25C4F445" w:rsidR="00DF32E9" w:rsidRPr="003E29F3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55" w:type="dxa"/>
          </w:tcPr>
          <w:p w14:paraId="3C6E5D76" w14:textId="3CF30EF3" w:rsidR="00DF32E9" w:rsidRPr="007D1142" w:rsidRDefault="0068157F" w:rsidP="00EB1D25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Wir spielen und üben: kalt und warm</w:t>
            </w:r>
            <w:r w:rsidR="009C42CB" w:rsidRPr="007D1142">
              <w:rPr>
                <w:rFonts w:cstheme="minorHAnsi"/>
                <w:lang w:val="de-DE"/>
              </w:rPr>
              <w:t>.</w:t>
            </w:r>
            <w:r w:rsidR="009C42CB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7D1142">
              <w:rPr>
                <w:rFonts w:cstheme="minorHAnsi"/>
              </w:rPr>
              <w:t>Ciepło-zimno: uczymy się przez zabawy językowe</w:t>
            </w:r>
            <w:r w:rsidR="009C42CB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7422A3E6" w14:textId="7FC813C9" w:rsidR="006F0DC3" w:rsidRPr="007D1142" w:rsidRDefault="004C1322" w:rsidP="004C132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współpracować z rówieśnikami</w:t>
            </w:r>
            <w:r w:rsidR="007B5FB2" w:rsidRPr="007D1142">
              <w:rPr>
                <w:rFonts w:cstheme="minorHAnsi"/>
              </w:rPr>
              <w:t>,</w:t>
            </w:r>
          </w:p>
          <w:p w14:paraId="6FF6B6EC" w14:textId="39AC0579" w:rsidR="006F0DC3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formułować zdania o pogodzie</w:t>
            </w:r>
            <w:r w:rsidR="007B5FB2" w:rsidRPr="007D1142">
              <w:rPr>
                <w:rFonts w:cstheme="minorHAnsi"/>
              </w:rPr>
              <w:t>,</w:t>
            </w:r>
          </w:p>
          <w:p w14:paraId="66D46C0D" w14:textId="11474198" w:rsidR="006F0DC3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opisywać pogodę charakterystyczną dla każdej pory roku</w:t>
            </w:r>
            <w:r w:rsidR="007B5FB2" w:rsidRPr="007D1142">
              <w:rPr>
                <w:rFonts w:cstheme="minorHAnsi"/>
              </w:rPr>
              <w:t>,</w:t>
            </w:r>
          </w:p>
          <w:p w14:paraId="7E421359" w14:textId="175ACBC0" w:rsidR="006F0DC3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przedstawić pantomimę</w:t>
            </w:r>
            <w:r w:rsidR="007B5FB2" w:rsidRPr="007D1142">
              <w:rPr>
                <w:rFonts w:cstheme="minorHAnsi"/>
              </w:rPr>
              <w:t>,</w:t>
            </w:r>
          </w:p>
          <w:p w14:paraId="7104421E" w14:textId="66E9DFFD" w:rsidR="00DF32E9" w:rsidRPr="007D1142" w:rsidRDefault="004C1322" w:rsidP="006F0DC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współpracować z rówieśnikami</w:t>
            </w:r>
          </w:p>
        </w:tc>
        <w:tc>
          <w:tcPr>
            <w:tcW w:w="1301" w:type="dxa"/>
          </w:tcPr>
          <w:p w14:paraId="4B697953" w14:textId="225DBB78" w:rsidR="00DF32E9" w:rsidRPr="003E29F3" w:rsidRDefault="00115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22, 23, 24</w:t>
            </w:r>
          </w:p>
        </w:tc>
        <w:tc>
          <w:tcPr>
            <w:tcW w:w="990" w:type="dxa"/>
          </w:tcPr>
          <w:p w14:paraId="28604BE1" w14:textId="1A9AF713" w:rsidR="00DF32E9" w:rsidRPr="003E29F3" w:rsidRDefault="00B91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3414B4">
              <w:rPr>
                <w:rFonts w:cstheme="minorHAnsi"/>
                <w:sz w:val="20"/>
                <w:szCs w:val="20"/>
              </w:rPr>
              <w:t>, 25, 26, 27</w:t>
            </w:r>
          </w:p>
        </w:tc>
        <w:tc>
          <w:tcPr>
            <w:tcW w:w="1483" w:type="dxa"/>
          </w:tcPr>
          <w:p w14:paraId="6BBF154B" w14:textId="3200D585" w:rsidR="00B37E01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B37E0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6B73FA" w14:textId="21911796" w:rsidR="00B37E01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128361" w14:textId="0A0C6BFD" w:rsidR="00B37E01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1.12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</w:p>
          <w:p w14:paraId="6944B3B8" w14:textId="654EFF55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DAE3200" w14:textId="5EB6315E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AB21FFC" w14:textId="62F3D8F7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55A17F3" w14:textId="47DCFB74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300FC86" w14:textId="4A3E3FA8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78534C2" w14:textId="5B8D1578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77C6AE6" w14:textId="40A515EF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D91EC6D" w14:textId="3B1F3764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202FA440" w14:textId="7F448AF7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2C428B0" w14:textId="7D5F9C96" w:rsidR="00B37E01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1C08CE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68FB8FE" w14:textId="4D2C1A47" w:rsidR="001C08CE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114BD1B4" w14:textId="22B8A0FF" w:rsidR="00DF32E9" w:rsidRPr="003E29F3" w:rsidRDefault="00455F94" w:rsidP="001C08CE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63782D" w:rsidRPr="003E29F3" w14:paraId="1F7CBC9E" w14:textId="77777777" w:rsidTr="00223839">
        <w:tc>
          <w:tcPr>
            <w:tcW w:w="1271" w:type="dxa"/>
            <w:tcBorders>
              <w:bottom w:val="single" w:sz="4" w:space="0" w:color="auto"/>
            </w:tcBorders>
          </w:tcPr>
          <w:p w14:paraId="35527559" w14:textId="73CAE33D" w:rsidR="0063782D" w:rsidRPr="003E29F3" w:rsidRDefault="006378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376CA542" w14:textId="06FA8214" w:rsidR="0063782D" w:rsidRPr="007D1142" w:rsidRDefault="0068157F" w:rsidP="004D3D90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Scherz-Zoo und Humor-Labor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Wesołe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i </w:t>
            </w:r>
            <w:proofErr w:type="spellStart"/>
            <w:r w:rsidRPr="007D1142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14:paraId="05016192" w14:textId="6F1CCAEB" w:rsidR="006F0DC3" w:rsidRPr="007D1142" w:rsidRDefault="004C1322" w:rsidP="004C132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czytać ze zrozumieniem wyrazy i proste zdania na temat żurawia</w:t>
            </w:r>
            <w:r w:rsidR="007B5FB2" w:rsidRPr="007D1142">
              <w:rPr>
                <w:rFonts w:cstheme="minorHAnsi"/>
              </w:rPr>
              <w:t>,</w:t>
            </w:r>
          </w:p>
          <w:p w14:paraId="2108C8AD" w14:textId="3EA19C92" w:rsidR="006F0DC3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wykonywać kalendarz z oznaczeniami pogody</w:t>
            </w:r>
            <w:r w:rsidR="007B5FB2" w:rsidRPr="007D1142">
              <w:rPr>
                <w:rFonts w:cstheme="minorHAnsi"/>
              </w:rPr>
              <w:t>,</w:t>
            </w:r>
          </w:p>
          <w:p w14:paraId="690755E2" w14:textId="590068FA" w:rsidR="006F0DC3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rozumieć sens historyjki obrazkowej</w:t>
            </w:r>
            <w:r w:rsidR="007B5FB2" w:rsidRPr="007D1142">
              <w:rPr>
                <w:rFonts w:cstheme="minorHAnsi"/>
              </w:rPr>
              <w:t>,</w:t>
            </w:r>
          </w:p>
          <w:p w14:paraId="5E0CAB38" w14:textId="63281C5B" w:rsidR="0063782D" w:rsidRPr="007D1142" w:rsidRDefault="004C1322" w:rsidP="006F0DC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odgrywać scenkę na podstawie komiksu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7115FCF" w14:textId="5E955A09" w:rsidR="0063782D" w:rsidRPr="003E29F3" w:rsidRDefault="000730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26, 27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0954138" w14:textId="264A3F6E" w:rsidR="0063782D" w:rsidRPr="003E29F3" w:rsidRDefault="009C08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28, 29, 30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7E1ED3B9" w14:textId="4BE54DB1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A01F26" w14:textId="269373F5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B22688" w14:textId="45C2BE9D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1.12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80451E" w14:textId="2A57191F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DF8151" w14:textId="3BB8DFA5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9560DD" w14:textId="4BFA7903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66D92E" w14:textId="4168035A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4.3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EE0E26" w14:textId="3B52B53B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lastRenderedPageBreak/>
              <w:t>4.4</w:t>
            </w:r>
            <w:r w:rsidR="001C08CE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A410A2" w14:textId="37EA0E99" w:rsidR="001C08CE" w:rsidRDefault="004163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455F94"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BA225C" w14:textId="689C6E1E" w:rsidR="001C08CE" w:rsidRDefault="00455F94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8.1</w:t>
            </w:r>
            <w:r w:rsidR="00416379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F3E3F3" w14:textId="0C1EE169" w:rsidR="0063782D" w:rsidRPr="003E29F3" w:rsidRDefault="00455F9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462E7" w:rsidRPr="00A60AA5" w14:paraId="4EC66E2A" w14:textId="77777777" w:rsidTr="00223839">
        <w:tc>
          <w:tcPr>
            <w:tcW w:w="15388" w:type="dxa"/>
            <w:gridSpan w:val="6"/>
            <w:shd w:val="clear" w:color="auto" w:fill="FFC000"/>
          </w:tcPr>
          <w:p w14:paraId="152C5C2A" w14:textId="77777777" w:rsidR="005462E7" w:rsidRDefault="005462E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lastRenderedPageBreak/>
              <w:t>Lektion 3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Oje, oje, mein Kopf tut weh</w:t>
            </w:r>
          </w:p>
          <w:p w14:paraId="3D7F1146" w14:textId="1E4D43BD" w:rsidR="00A60AA5" w:rsidRPr="00A60AA5" w:rsidRDefault="00A60AA5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2E7" w:rsidRPr="003E29F3" w14:paraId="39AA6A70" w14:textId="77777777" w:rsidTr="00C4709C">
        <w:tc>
          <w:tcPr>
            <w:tcW w:w="1271" w:type="dxa"/>
          </w:tcPr>
          <w:p w14:paraId="5F3A5AAC" w14:textId="3E52D4F2" w:rsidR="005462E7" w:rsidRPr="003E29F3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55" w:type="dxa"/>
          </w:tcPr>
          <w:p w14:paraId="5CB571F1" w14:textId="28194340" w:rsidR="005462E7" w:rsidRPr="007D1142" w:rsidRDefault="0068157F" w:rsidP="00A85F8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Oje, oje, mein Kopf tut weh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7D1142">
              <w:rPr>
                <w:rFonts w:cstheme="minorHAnsi"/>
              </w:rPr>
              <w:t>Ojej, boli mnie głowa</w:t>
            </w:r>
            <w:r w:rsidR="00A85F82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0FFE4E57" w14:textId="6577D64D" w:rsidR="006F0DC3" w:rsidRPr="007D1142" w:rsidRDefault="004C1322" w:rsidP="004C132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nazywać części ciała w liczbie pojedynczej i mnogiej</w:t>
            </w:r>
            <w:r w:rsidR="007B5FB2" w:rsidRPr="007D1142">
              <w:rPr>
                <w:rFonts w:cstheme="minorHAnsi"/>
              </w:rPr>
              <w:t>,</w:t>
            </w:r>
          </w:p>
          <w:p w14:paraId="2A101901" w14:textId="416524BC" w:rsidR="006F0DC3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określać samopoczucie i nazywać dolegliwości</w:t>
            </w:r>
            <w:r w:rsidR="007B5FB2" w:rsidRPr="007D1142">
              <w:rPr>
                <w:rFonts w:cstheme="minorHAnsi"/>
              </w:rPr>
              <w:t>,</w:t>
            </w:r>
          </w:p>
          <w:p w14:paraId="3FF851F0" w14:textId="603F1530" w:rsidR="005462E7" w:rsidRPr="007D1142" w:rsidRDefault="004C1322" w:rsidP="006F0DC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recytować rapowaną rymowankę o częściach ciała</w:t>
            </w:r>
            <w:r w:rsidR="007B5FB2" w:rsidRPr="007D1142">
              <w:rPr>
                <w:rFonts w:cstheme="minorHAnsi"/>
              </w:rPr>
              <w:t>,</w:t>
            </w:r>
          </w:p>
          <w:p w14:paraId="37E11540" w14:textId="6B5667D4" w:rsidR="006F0DC3" w:rsidRPr="007D1142" w:rsidRDefault="004C1322" w:rsidP="006F0DC3">
            <w:pPr>
              <w:rPr>
                <w:rFonts w:cstheme="minorHAnsi"/>
              </w:rPr>
            </w:pPr>
            <w:proofErr w:type="gramStart"/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 xml:space="preserve"> śpiewać</w:t>
            </w:r>
            <w:proofErr w:type="gramEnd"/>
            <w:r w:rsidR="006F0DC3" w:rsidRPr="007D1142">
              <w:rPr>
                <w:rFonts w:cstheme="minorHAnsi"/>
              </w:rPr>
              <w:t xml:space="preserve"> piosenkę.</w:t>
            </w:r>
          </w:p>
        </w:tc>
        <w:tc>
          <w:tcPr>
            <w:tcW w:w="1301" w:type="dxa"/>
          </w:tcPr>
          <w:p w14:paraId="50F904E7" w14:textId="2A1717E4" w:rsidR="005462E7" w:rsidRPr="003E29F3" w:rsidRDefault="00F760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28, 29</w:t>
            </w:r>
          </w:p>
        </w:tc>
        <w:tc>
          <w:tcPr>
            <w:tcW w:w="990" w:type="dxa"/>
          </w:tcPr>
          <w:p w14:paraId="7C3DE4C9" w14:textId="4DCD9EED" w:rsidR="005462E7" w:rsidRPr="003E29F3" w:rsidRDefault="008C1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34, 35</w:t>
            </w:r>
          </w:p>
        </w:tc>
        <w:tc>
          <w:tcPr>
            <w:tcW w:w="1483" w:type="dxa"/>
          </w:tcPr>
          <w:p w14:paraId="72B9142F" w14:textId="77777777" w:rsidR="00416379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416379">
              <w:rPr>
                <w:rFonts w:cstheme="minorHAnsi"/>
                <w:sz w:val="20"/>
                <w:szCs w:val="20"/>
              </w:rPr>
              <w:t>)</w:t>
            </w:r>
          </w:p>
          <w:p w14:paraId="525AADD3" w14:textId="2345EDA3" w:rsidR="00416379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416379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DC969E" w14:textId="23857BF6" w:rsidR="00416379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1.11</w:t>
            </w:r>
            <w:r w:rsidR="00416379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57D237" w14:textId="0DC060E9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41637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F076BF3" w14:textId="7ED46768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41637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6379AB7" w14:textId="2BA060B6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4C132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111FD2D" w14:textId="33BA3C3B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4C132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CECD19F" w14:textId="0842896F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4C132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9E25852" w14:textId="240762CC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4C132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7387DDA" w14:textId="46A31116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4C132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2C71540" w14:textId="60902ADB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4C132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A6EF24B" w14:textId="5B8F8DF6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4C132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111375C" w14:textId="72AF09CC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4C132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B23F863" w14:textId="7DFCB764" w:rsidR="00416379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6D7EEF2C" w14:textId="5C85914C" w:rsidR="005462E7" w:rsidRPr="003E29F3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2E7" w:rsidRPr="003E29F3" w14:paraId="02E8CAD6" w14:textId="77777777" w:rsidTr="00C4709C">
        <w:tc>
          <w:tcPr>
            <w:tcW w:w="1271" w:type="dxa"/>
          </w:tcPr>
          <w:p w14:paraId="74F78A70" w14:textId="4CD24F14" w:rsidR="005462E7" w:rsidRPr="003E29F3" w:rsidRDefault="002A77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55" w:type="dxa"/>
          </w:tcPr>
          <w:p w14:paraId="34679BAF" w14:textId="264A1FC6" w:rsidR="0068157F" w:rsidRPr="007D1142" w:rsidRDefault="0068157F" w:rsidP="0068157F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Wir spielen und üben. Ich habe zwei Ohren</w:t>
            </w:r>
            <w:r w:rsidR="00A85F82" w:rsidRPr="007D1142">
              <w:rPr>
                <w:rFonts w:cstheme="minorHAnsi"/>
                <w:lang w:val="de-DE"/>
              </w:rPr>
              <w:t>.</w:t>
            </w:r>
          </w:p>
          <w:p w14:paraId="5786F035" w14:textId="04B1B90A" w:rsidR="005462E7" w:rsidRPr="007D1142" w:rsidRDefault="0068157F" w:rsidP="0068157F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Mam dwoje </w:t>
            </w:r>
            <w:proofErr w:type="gramStart"/>
            <w:r w:rsidRPr="007D1142">
              <w:rPr>
                <w:rFonts w:cstheme="minorHAnsi"/>
              </w:rPr>
              <w:t>uszu,  uczymy</w:t>
            </w:r>
            <w:proofErr w:type="gramEnd"/>
            <w:r w:rsidRPr="007D1142">
              <w:rPr>
                <w:rFonts w:cstheme="minorHAnsi"/>
              </w:rPr>
              <w:t xml:space="preserve"> się przez zabawy językowe</w:t>
            </w:r>
            <w:r w:rsidR="00A85F82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2812605F" w14:textId="22C91618" w:rsidR="006F0DC3" w:rsidRPr="007D1142" w:rsidRDefault="004C1322" w:rsidP="004C132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nazywać części ciała</w:t>
            </w:r>
            <w:r w:rsidR="007B5FB2" w:rsidRPr="007D1142">
              <w:rPr>
                <w:rFonts w:cstheme="minorHAnsi"/>
              </w:rPr>
              <w:t>,</w:t>
            </w:r>
          </w:p>
          <w:p w14:paraId="6407DA07" w14:textId="1761641F" w:rsidR="006F0DC3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rysować i opisywać postać</w:t>
            </w:r>
            <w:r w:rsidR="007B5FB2" w:rsidRPr="007D1142">
              <w:rPr>
                <w:rFonts w:cstheme="minorHAnsi"/>
              </w:rPr>
              <w:t>,</w:t>
            </w:r>
          </w:p>
          <w:p w14:paraId="1C441D41" w14:textId="0E4AC518" w:rsidR="006F0DC3" w:rsidRPr="007D1142" w:rsidRDefault="004C1322" w:rsidP="004C132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mówić, co go boli</w:t>
            </w:r>
            <w:r w:rsidR="007B5FB2" w:rsidRPr="007D1142">
              <w:rPr>
                <w:rFonts w:cstheme="minorHAnsi"/>
              </w:rPr>
              <w:t>,</w:t>
            </w:r>
          </w:p>
          <w:p w14:paraId="6EBA1577" w14:textId="4F8D0921" w:rsidR="005462E7" w:rsidRPr="007D1142" w:rsidRDefault="004C1322" w:rsidP="006F0DC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współpracować z rówieśnikami</w:t>
            </w:r>
          </w:p>
        </w:tc>
        <w:tc>
          <w:tcPr>
            <w:tcW w:w="1301" w:type="dxa"/>
          </w:tcPr>
          <w:p w14:paraId="73D66BDD" w14:textId="74561EFD" w:rsidR="005462E7" w:rsidRPr="003E29F3" w:rsidRDefault="007E02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30, 31, 33</w:t>
            </w:r>
          </w:p>
        </w:tc>
        <w:tc>
          <w:tcPr>
            <w:tcW w:w="990" w:type="dxa"/>
          </w:tcPr>
          <w:p w14:paraId="03F50463" w14:textId="013FDE70" w:rsidR="005462E7" w:rsidRPr="003E29F3" w:rsidRDefault="00C162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79047C">
              <w:rPr>
                <w:rFonts w:cstheme="minorHAnsi"/>
                <w:sz w:val="20"/>
                <w:szCs w:val="20"/>
              </w:rPr>
              <w:t>, 37, 38, 39</w:t>
            </w:r>
            <w:r w:rsidR="006E3CDE">
              <w:rPr>
                <w:rFonts w:cstheme="minorHAnsi"/>
                <w:sz w:val="20"/>
                <w:szCs w:val="20"/>
              </w:rPr>
              <w:t>, 40, 41</w:t>
            </w:r>
          </w:p>
        </w:tc>
        <w:tc>
          <w:tcPr>
            <w:tcW w:w="1483" w:type="dxa"/>
          </w:tcPr>
          <w:p w14:paraId="271F58DF" w14:textId="6CAEF530" w:rsidR="004C132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4C1322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B71ADC" w14:textId="59744E7B" w:rsidR="004C132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4C1322">
              <w:rPr>
                <w:rFonts w:cstheme="minorHAnsi"/>
                <w:sz w:val="20"/>
                <w:szCs w:val="20"/>
              </w:rPr>
              <w:t>)</w:t>
            </w:r>
          </w:p>
          <w:p w14:paraId="59F38809" w14:textId="2FE90624" w:rsidR="004C132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1.11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</w:p>
          <w:p w14:paraId="0484B6A8" w14:textId="4603D514" w:rsidR="004C132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4DC539E" w14:textId="04121B0D" w:rsidR="004C132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147F62A" w14:textId="0EF9D5D0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55EDF38" w14:textId="1FEB69FE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B8A0078" w14:textId="3ACF8970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D95EF0C" w14:textId="4C63982D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4.5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2C9A8438" w14:textId="45153D20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C3578B9" w14:textId="7C290F01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5BB6256" w14:textId="60055F9C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58FBC971" w14:textId="1814502A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7DD9FFA" w14:textId="734E9C79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6EE900A0" w14:textId="6CE45CCC" w:rsidR="007B5FB2" w:rsidRDefault="006F0DC3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69B5EA42" w14:textId="2C4F07BF" w:rsidR="005462E7" w:rsidRPr="003E29F3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63782D" w:rsidRPr="003E29F3" w14:paraId="24EFA12B" w14:textId="77777777" w:rsidTr="00C4709C">
        <w:tc>
          <w:tcPr>
            <w:tcW w:w="1271" w:type="dxa"/>
          </w:tcPr>
          <w:p w14:paraId="79157BD4" w14:textId="7C3F41A5" w:rsidR="0063782D" w:rsidRPr="003E29F3" w:rsidRDefault="006378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55" w:type="dxa"/>
          </w:tcPr>
          <w:p w14:paraId="483C7844" w14:textId="006FCF32" w:rsidR="0063782D" w:rsidRPr="007D1142" w:rsidRDefault="0068157F" w:rsidP="00281050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Scherz-Zoo und Humor-Labor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Wesołe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i </w:t>
            </w:r>
            <w:proofErr w:type="spellStart"/>
            <w:r w:rsidRPr="007D1142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</w:tcPr>
          <w:p w14:paraId="03422A15" w14:textId="77CA310F" w:rsidR="006F0DC3" w:rsidRPr="007D1142" w:rsidRDefault="004C1322" w:rsidP="004C132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czytać ze zrozumieniem wyrazy i proste zdania na temat słonia</w:t>
            </w:r>
            <w:r w:rsidR="007B5FB2" w:rsidRPr="007D1142">
              <w:rPr>
                <w:rFonts w:cstheme="minorHAnsi"/>
              </w:rPr>
              <w:t>,</w:t>
            </w:r>
          </w:p>
          <w:p w14:paraId="52DE931B" w14:textId="1FDDF9CF" w:rsidR="0063782D" w:rsidRPr="007D1142" w:rsidRDefault="004C1322" w:rsidP="006F0DC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odgrywać scenki na podstawie komiksu</w:t>
            </w:r>
          </w:p>
        </w:tc>
        <w:tc>
          <w:tcPr>
            <w:tcW w:w="1301" w:type="dxa"/>
          </w:tcPr>
          <w:p w14:paraId="3FBE5ACF" w14:textId="095ABE86" w:rsidR="0063782D" w:rsidRPr="003E29F3" w:rsidRDefault="00362D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34, 35</w:t>
            </w:r>
          </w:p>
        </w:tc>
        <w:tc>
          <w:tcPr>
            <w:tcW w:w="990" w:type="dxa"/>
          </w:tcPr>
          <w:p w14:paraId="04AE958A" w14:textId="12949275" w:rsidR="0063782D" w:rsidRPr="003E29F3" w:rsidRDefault="007904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483" w:type="dxa"/>
          </w:tcPr>
          <w:p w14:paraId="2CE25409" w14:textId="543B664E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</w:p>
          <w:p w14:paraId="09C8FE46" w14:textId="21CEED50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98A4DE" w14:textId="7643FF80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1.11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</w:p>
          <w:p w14:paraId="120762BA" w14:textId="0D248EA0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E649F8" w14:textId="2A85D2EB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4E2151" w14:textId="7AC85CD0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lastRenderedPageBreak/>
              <w:t>3.1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C4BE8A" w14:textId="7E641C80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751CD3" w14:textId="47B6FC72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4.4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</w:p>
          <w:p w14:paraId="5FCA95D6" w14:textId="51FF82E5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7 </w:t>
            </w:r>
          </w:p>
          <w:p w14:paraId="161EA509" w14:textId="7FF880C1" w:rsidR="007B5FB2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8.1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AB768C" w14:textId="79E30AB4" w:rsidR="0063782D" w:rsidRPr="003E29F3" w:rsidRDefault="006F0DC3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462E7" w:rsidRPr="00A60AA5" w14:paraId="4C55E83D" w14:textId="77777777" w:rsidTr="00223839">
        <w:tc>
          <w:tcPr>
            <w:tcW w:w="15388" w:type="dxa"/>
            <w:gridSpan w:val="6"/>
            <w:shd w:val="clear" w:color="auto" w:fill="FFC000"/>
          </w:tcPr>
          <w:p w14:paraId="0F6C7CA0" w14:textId="77777777" w:rsidR="005462E7" w:rsidRDefault="005462E7" w:rsidP="00C107D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lastRenderedPageBreak/>
              <w:t>Lektion 4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Wir machen einen Flohmarkt</w:t>
            </w:r>
          </w:p>
          <w:p w14:paraId="6EF1C66B" w14:textId="6ABA7D79" w:rsidR="00A60AA5" w:rsidRPr="00A60AA5" w:rsidRDefault="00A60AA5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2E7" w:rsidRPr="003E29F3" w14:paraId="679B0755" w14:textId="77777777" w:rsidTr="00C4709C">
        <w:tc>
          <w:tcPr>
            <w:tcW w:w="1271" w:type="dxa"/>
          </w:tcPr>
          <w:p w14:paraId="1E642054" w14:textId="1A511523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55" w:type="dxa"/>
          </w:tcPr>
          <w:p w14:paraId="023900A0" w14:textId="59C00EAE" w:rsidR="005462E7" w:rsidRPr="007D1142" w:rsidRDefault="0068157F" w:rsidP="00A85F82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Wir machen einen Flohmarkt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Organizujemy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pchli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targ</w:t>
            </w:r>
            <w:proofErr w:type="spellEnd"/>
            <w:r w:rsidR="00A85F82" w:rsidRPr="007D1142">
              <w:rPr>
                <w:rFonts w:cstheme="minorHAnsi"/>
                <w:lang w:val="de-DE"/>
              </w:rPr>
              <w:t>.</w:t>
            </w:r>
          </w:p>
        </w:tc>
        <w:tc>
          <w:tcPr>
            <w:tcW w:w="6188" w:type="dxa"/>
          </w:tcPr>
          <w:p w14:paraId="3FF775D9" w14:textId="429D2178" w:rsidR="006F0DC3" w:rsidRPr="007D1142" w:rsidRDefault="007B5FB2" w:rsidP="007B5FB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nazywać przedmioty, które można kupić i sprzedać na pchlim targu</w:t>
            </w:r>
            <w:r w:rsidRPr="007D1142">
              <w:rPr>
                <w:rFonts w:cstheme="minorHAnsi"/>
              </w:rPr>
              <w:t>,</w:t>
            </w:r>
          </w:p>
          <w:p w14:paraId="1370E0A6" w14:textId="2119D9EE" w:rsidR="006F0DC3" w:rsidRPr="007D1142" w:rsidRDefault="007B5FB2" w:rsidP="007B5FB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nazywać liczby od 20 do 100</w:t>
            </w:r>
            <w:r w:rsidRPr="007D1142">
              <w:rPr>
                <w:rFonts w:cstheme="minorHAnsi"/>
              </w:rPr>
              <w:t>,</w:t>
            </w:r>
          </w:p>
          <w:p w14:paraId="5FD99FE3" w14:textId="30E453F2" w:rsidR="005462E7" w:rsidRPr="007D1142" w:rsidRDefault="007B5FB2" w:rsidP="006F0DC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F0DC3" w:rsidRPr="007D1142">
              <w:rPr>
                <w:rFonts w:cstheme="minorHAnsi"/>
              </w:rPr>
              <w:t>recytować rapowaną rymowankę o liczbach</w:t>
            </w:r>
          </w:p>
        </w:tc>
        <w:tc>
          <w:tcPr>
            <w:tcW w:w="1301" w:type="dxa"/>
          </w:tcPr>
          <w:p w14:paraId="3AD7B649" w14:textId="3F6E9069" w:rsidR="005462E7" w:rsidRPr="003E29F3" w:rsidRDefault="009B21F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36, 37, 41</w:t>
            </w:r>
          </w:p>
        </w:tc>
        <w:tc>
          <w:tcPr>
            <w:tcW w:w="990" w:type="dxa"/>
          </w:tcPr>
          <w:p w14:paraId="0078F1CE" w14:textId="1182D570" w:rsidR="005462E7" w:rsidRPr="003E29F3" w:rsidRDefault="009B21F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46, 47</w:t>
            </w:r>
          </w:p>
        </w:tc>
        <w:tc>
          <w:tcPr>
            <w:tcW w:w="1483" w:type="dxa"/>
          </w:tcPr>
          <w:p w14:paraId="2134E58E" w14:textId="5E331F0E" w:rsidR="007B5FB2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</w:p>
          <w:p w14:paraId="7D8424FF" w14:textId="3F809835" w:rsidR="007B5FB2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</w:p>
          <w:p w14:paraId="0DE0AEB3" w14:textId="1BC4EA0C" w:rsidR="007B5FB2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1.7</w:t>
            </w:r>
            <w:r w:rsidR="007B5FB2">
              <w:rPr>
                <w:rFonts w:cstheme="minorHAnsi"/>
                <w:sz w:val="20"/>
                <w:szCs w:val="20"/>
              </w:rPr>
              <w:t>)</w:t>
            </w:r>
          </w:p>
          <w:p w14:paraId="714F2F3A" w14:textId="46CEABF8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62F196C" w14:textId="2B3CB1E5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60ED524" w14:textId="7B901080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1FCDFD20" w14:textId="0E621CA7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899A151" w14:textId="7D820FB9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295947FC" w14:textId="18006521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5.3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432440A9" w14:textId="2B5FA03C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5E74FBAA" w14:textId="345E9A7A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69241D8" w14:textId="70BD76AF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7B5FB2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5CA0570" w14:textId="38670E8F" w:rsidR="007B5FB2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3AE112CD" w14:textId="63F4EA36" w:rsidR="005462E7" w:rsidRPr="003E29F3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2E7" w:rsidRPr="003E29F3" w14:paraId="25A7E522" w14:textId="77777777" w:rsidTr="00C4709C">
        <w:tc>
          <w:tcPr>
            <w:tcW w:w="1271" w:type="dxa"/>
          </w:tcPr>
          <w:p w14:paraId="41752A69" w14:textId="67982AAC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55" w:type="dxa"/>
          </w:tcPr>
          <w:p w14:paraId="46E8D284" w14:textId="24105426" w:rsidR="005462E7" w:rsidRPr="007D1142" w:rsidRDefault="0068157F" w:rsidP="0082497A">
            <w:pPr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Wir spielen und üben. Was kostet das?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7D1142">
              <w:rPr>
                <w:rFonts w:cstheme="minorHAnsi"/>
              </w:rPr>
              <w:t>Ile to kosztuje? Uczymy się przez zabawę</w:t>
            </w:r>
            <w:r w:rsidR="00A85F82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511AF034" w14:textId="23000567" w:rsidR="006D5C12" w:rsidRPr="007D1142" w:rsidRDefault="007B5FB2" w:rsidP="007B5FB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 xml:space="preserve">odgrywać scenki podczas kupowania i sprzedawania różnych </w:t>
            </w:r>
            <w:r w:rsidRPr="007D1142">
              <w:rPr>
                <w:rFonts w:cstheme="minorHAnsi"/>
              </w:rPr>
              <w:t>p</w:t>
            </w:r>
            <w:r w:rsidR="006D5C12" w:rsidRPr="007D1142">
              <w:rPr>
                <w:rFonts w:cstheme="minorHAnsi"/>
              </w:rPr>
              <w:t>rzedmiotów na pchlim targu</w:t>
            </w:r>
            <w:r w:rsidRPr="007D1142">
              <w:rPr>
                <w:rFonts w:cstheme="minorHAnsi"/>
              </w:rPr>
              <w:t>,</w:t>
            </w:r>
          </w:p>
          <w:p w14:paraId="117DE5AB" w14:textId="52DC0979" w:rsidR="006D5C12" w:rsidRPr="007D1142" w:rsidRDefault="007B5FB2" w:rsidP="007B5FB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liczyć w pełnych dziesiątkach</w:t>
            </w:r>
            <w:r w:rsidRPr="007D1142">
              <w:rPr>
                <w:rFonts w:cstheme="minorHAnsi"/>
              </w:rPr>
              <w:t>,</w:t>
            </w:r>
          </w:p>
          <w:p w14:paraId="25E07E61" w14:textId="5E64449E" w:rsidR="006D5C12" w:rsidRPr="007D1142" w:rsidRDefault="007B5FB2" w:rsidP="007B5FB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pytać o cenę</w:t>
            </w:r>
            <w:r w:rsidRPr="007D1142">
              <w:rPr>
                <w:rFonts w:cstheme="minorHAnsi"/>
              </w:rPr>
              <w:t>,</w:t>
            </w:r>
          </w:p>
          <w:p w14:paraId="305D1DFD" w14:textId="47A93D2F" w:rsidR="006D5C12" w:rsidRPr="007D1142" w:rsidRDefault="007B5FB2" w:rsidP="007B5FB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mówić, ile coś kosztuje</w:t>
            </w:r>
            <w:r w:rsidRPr="007D1142">
              <w:rPr>
                <w:rFonts w:cstheme="minorHAnsi"/>
              </w:rPr>
              <w:t>,</w:t>
            </w:r>
          </w:p>
          <w:p w14:paraId="6CE0D9A8" w14:textId="360CC576" w:rsidR="005462E7" w:rsidRPr="007D1142" w:rsidRDefault="007B5FB2" w:rsidP="006D5C1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współpracować z rówieśnikami</w:t>
            </w:r>
          </w:p>
        </w:tc>
        <w:tc>
          <w:tcPr>
            <w:tcW w:w="1301" w:type="dxa"/>
          </w:tcPr>
          <w:p w14:paraId="090AFBB8" w14:textId="7B7DA4E3" w:rsidR="005462E7" w:rsidRPr="003E29F3" w:rsidRDefault="004C230D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38, 39, 40</w:t>
            </w:r>
          </w:p>
        </w:tc>
        <w:tc>
          <w:tcPr>
            <w:tcW w:w="990" w:type="dxa"/>
          </w:tcPr>
          <w:p w14:paraId="056774B9" w14:textId="5B88EEE3" w:rsidR="005462E7" w:rsidRPr="003E29F3" w:rsidRDefault="004C230D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46, 47, 48, 49, 50, 51, 52</w:t>
            </w:r>
          </w:p>
        </w:tc>
        <w:tc>
          <w:tcPr>
            <w:tcW w:w="1483" w:type="dxa"/>
          </w:tcPr>
          <w:p w14:paraId="45EF1E49" w14:textId="66F90085" w:rsidR="0092668B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F97219">
              <w:rPr>
                <w:rFonts w:cstheme="minorHAnsi"/>
                <w:sz w:val="20"/>
                <w:szCs w:val="20"/>
              </w:rPr>
              <w:t>)</w:t>
            </w:r>
          </w:p>
          <w:p w14:paraId="50741603" w14:textId="067F266B" w:rsidR="0092668B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F97219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70A9EA" w14:textId="0938E252" w:rsidR="0092668B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1.7</w:t>
            </w:r>
            <w:r w:rsidR="00F97219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71AD34" w14:textId="044A9139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023DAE0" w14:textId="52D1BDE6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58BE1AB8" w14:textId="3C5C90C2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6963426E" w14:textId="3764104E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14AFB66C" w14:textId="26299461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4FF3F8ED" w14:textId="2252E861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4.5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6377BABE" w14:textId="0C8A6A97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5.3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18109486" w14:textId="5769E91D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1D63D27" w14:textId="2B23AAD2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17B83C1" w14:textId="14DD6A10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4AE7569" w14:textId="1FA01250" w:rsidR="0092668B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6CF59D7E" w14:textId="5A7A662B" w:rsidR="005462E7" w:rsidRPr="003E29F3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63782D" w:rsidRPr="003E29F3" w14:paraId="4FEACA88" w14:textId="77777777" w:rsidTr="00C4709C">
        <w:tc>
          <w:tcPr>
            <w:tcW w:w="1271" w:type="dxa"/>
          </w:tcPr>
          <w:p w14:paraId="0FC4DF06" w14:textId="43829B4E" w:rsidR="0063782D" w:rsidRPr="003E29F3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155" w:type="dxa"/>
          </w:tcPr>
          <w:p w14:paraId="0EACA893" w14:textId="5AACA595" w:rsidR="0063782D" w:rsidRPr="007D1142" w:rsidRDefault="0068157F" w:rsidP="00C107D7">
            <w:pPr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Scherz-Zoo und Humor-Labor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. </w:t>
            </w:r>
            <w:proofErr w:type="spellStart"/>
            <w:r w:rsidRPr="007D1142">
              <w:rPr>
                <w:rFonts w:cstheme="minorHAnsi"/>
                <w:lang w:val="de-DE"/>
              </w:rPr>
              <w:t>Wesołe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i </w:t>
            </w:r>
            <w:proofErr w:type="spellStart"/>
            <w:r w:rsidRPr="007D1142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</w:tcPr>
          <w:p w14:paraId="41B1821D" w14:textId="527D7370" w:rsidR="006D5C12" w:rsidRPr="007D1142" w:rsidRDefault="0092668B" w:rsidP="0092668B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czytać ze zrozumieniem proste zdania na temat wiewiórki</w:t>
            </w:r>
            <w:r w:rsidRPr="007D1142">
              <w:rPr>
                <w:rFonts w:cstheme="minorHAnsi"/>
              </w:rPr>
              <w:t>,</w:t>
            </w:r>
          </w:p>
          <w:p w14:paraId="51D96FE5" w14:textId="31C272E5" w:rsidR="006D5C12" w:rsidRPr="007D1142" w:rsidRDefault="0092668B" w:rsidP="0092668B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przyporządkowywać zdjęcia do tekstu</w:t>
            </w:r>
            <w:r w:rsidRPr="007D1142">
              <w:rPr>
                <w:rFonts w:cstheme="minorHAnsi"/>
              </w:rPr>
              <w:t>,</w:t>
            </w:r>
          </w:p>
          <w:p w14:paraId="10CBB625" w14:textId="29EF3F80" w:rsidR="0063782D" w:rsidRPr="007D1142" w:rsidRDefault="0092668B" w:rsidP="006D5C1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odgrywać scenkę na podstawie komiksu</w:t>
            </w:r>
          </w:p>
        </w:tc>
        <w:tc>
          <w:tcPr>
            <w:tcW w:w="1301" w:type="dxa"/>
          </w:tcPr>
          <w:p w14:paraId="72175965" w14:textId="01A5CB09" w:rsidR="0063782D" w:rsidRPr="003E29F3" w:rsidRDefault="00964B3E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42, 43</w:t>
            </w:r>
          </w:p>
        </w:tc>
        <w:tc>
          <w:tcPr>
            <w:tcW w:w="990" w:type="dxa"/>
          </w:tcPr>
          <w:p w14:paraId="04CD5B20" w14:textId="6B6EE894" w:rsidR="0063782D" w:rsidRPr="003E29F3" w:rsidRDefault="00964B3E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53, 54</w:t>
            </w:r>
          </w:p>
        </w:tc>
        <w:tc>
          <w:tcPr>
            <w:tcW w:w="1483" w:type="dxa"/>
          </w:tcPr>
          <w:p w14:paraId="698091B7" w14:textId="0D7C4E72" w:rsidR="00F97219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F97219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1C5D66" w14:textId="31827F1B" w:rsidR="00F97219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F97219">
              <w:rPr>
                <w:rFonts w:cstheme="minorHAnsi"/>
                <w:sz w:val="20"/>
                <w:szCs w:val="20"/>
              </w:rPr>
              <w:t>)</w:t>
            </w:r>
          </w:p>
          <w:p w14:paraId="7FF9587A" w14:textId="59C32B2C" w:rsidR="00F97219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1.7</w:t>
            </w:r>
            <w:r w:rsidR="00F97219">
              <w:rPr>
                <w:rFonts w:cstheme="minorHAnsi"/>
                <w:sz w:val="20"/>
                <w:szCs w:val="20"/>
              </w:rPr>
              <w:t>)</w:t>
            </w:r>
          </w:p>
          <w:p w14:paraId="50B30E6B" w14:textId="7B76CF61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FECFAF8" w14:textId="22147249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2ACC631" w14:textId="76B97115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lastRenderedPageBreak/>
              <w:t>4.1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5B4767F1" w14:textId="4307F8B7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D6683FA" w14:textId="7D337012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CFB7A02" w14:textId="1C16BC4B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4.4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6ACDAD6" w14:textId="0D850CCE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3286F85" w14:textId="3B58D6D7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A520299" w14:textId="09CB465B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5.3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08FA0FA1" w14:textId="60E3D8BB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479B36EE" w14:textId="1FFE790B" w:rsidR="00F97219" w:rsidRDefault="006D5C12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552D8F99" w14:textId="7C363BA6" w:rsidR="0063782D" w:rsidRPr="003E29F3" w:rsidRDefault="006D5C12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2E7" w:rsidRPr="003E29F3" w14:paraId="38806C4C" w14:textId="77777777" w:rsidTr="00223839">
        <w:tc>
          <w:tcPr>
            <w:tcW w:w="15388" w:type="dxa"/>
            <w:gridSpan w:val="6"/>
            <w:shd w:val="clear" w:color="auto" w:fill="FFC000"/>
          </w:tcPr>
          <w:p w14:paraId="7C6A321C" w14:textId="77777777" w:rsidR="005462E7" w:rsidRDefault="005462E7" w:rsidP="00C107D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A60AA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Lektion</w:t>
            </w:r>
            <w:proofErr w:type="spellEnd"/>
            <w:r w:rsidRPr="00A60AA5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Mein Zimmer</w:t>
            </w:r>
          </w:p>
          <w:p w14:paraId="131C1C90" w14:textId="2FAC3496" w:rsidR="00A60AA5" w:rsidRPr="00A60AA5" w:rsidRDefault="00A60AA5" w:rsidP="00C107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462E7" w:rsidRPr="003E29F3" w14:paraId="21A25368" w14:textId="77777777" w:rsidTr="00C4709C">
        <w:tc>
          <w:tcPr>
            <w:tcW w:w="1271" w:type="dxa"/>
          </w:tcPr>
          <w:p w14:paraId="0B7642AF" w14:textId="46C39B08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155" w:type="dxa"/>
          </w:tcPr>
          <w:p w14:paraId="52E8EEC4" w14:textId="434F2F15" w:rsidR="005462E7" w:rsidRPr="007D1142" w:rsidRDefault="0068157F" w:rsidP="00A85F8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Mein Zimmer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. </w:t>
            </w:r>
            <w:r w:rsidRPr="007D1142">
              <w:rPr>
                <w:rFonts w:cstheme="minorHAnsi"/>
              </w:rPr>
              <w:t>Mój pokój</w:t>
            </w:r>
          </w:p>
        </w:tc>
        <w:tc>
          <w:tcPr>
            <w:tcW w:w="6188" w:type="dxa"/>
          </w:tcPr>
          <w:p w14:paraId="0440A4A6" w14:textId="092E6DCA" w:rsidR="006D5C12" w:rsidRPr="007D1142" w:rsidRDefault="00D916F5" w:rsidP="00D916F5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nazywać meble</w:t>
            </w:r>
            <w:r w:rsidRPr="007D1142">
              <w:rPr>
                <w:rFonts w:cstheme="minorHAnsi"/>
              </w:rPr>
              <w:t>,</w:t>
            </w:r>
          </w:p>
          <w:p w14:paraId="3EF916C6" w14:textId="5536972D" w:rsidR="006D5C12" w:rsidRPr="007D1142" w:rsidRDefault="00D916F5" w:rsidP="00D916F5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opisywać pokój</w:t>
            </w:r>
            <w:r w:rsidRPr="007D1142">
              <w:rPr>
                <w:rFonts w:cstheme="minorHAnsi"/>
              </w:rPr>
              <w:t>,</w:t>
            </w:r>
          </w:p>
          <w:p w14:paraId="74EB72AF" w14:textId="2A528D6A" w:rsidR="006D5C12" w:rsidRPr="007D1142" w:rsidRDefault="00D916F5" w:rsidP="00D916F5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 xml:space="preserve">określać, </w:t>
            </w:r>
            <w:proofErr w:type="gramStart"/>
            <w:r w:rsidR="006D5C12" w:rsidRPr="007D1142">
              <w:rPr>
                <w:rFonts w:cstheme="minorHAnsi"/>
              </w:rPr>
              <w:t>gdzie co</w:t>
            </w:r>
            <w:proofErr w:type="gramEnd"/>
            <w:r w:rsidR="006D5C12" w:rsidRPr="007D1142">
              <w:rPr>
                <w:rFonts w:cstheme="minorHAnsi"/>
              </w:rPr>
              <w:t xml:space="preserve"> stoi w pokoju</w:t>
            </w:r>
            <w:r w:rsidRPr="007D1142">
              <w:rPr>
                <w:rFonts w:cstheme="minorHAnsi"/>
              </w:rPr>
              <w:t>,</w:t>
            </w:r>
          </w:p>
          <w:p w14:paraId="4D1CC213" w14:textId="3EE98FF8" w:rsidR="005462E7" w:rsidRPr="007D1142" w:rsidRDefault="00D916F5" w:rsidP="006D5C1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recytować rapowaną rymowankę na temat sprzętów w pokoju</w:t>
            </w:r>
          </w:p>
        </w:tc>
        <w:tc>
          <w:tcPr>
            <w:tcW w:w="1301" w:type="dxa"/>
          </w:tcPr>
          <w:p w14:paraId="634E29D1" w14:textId="718E57ED" w:rsidR="005462E7" w:rsidRPr="003E29F3" w:rsidRDefault="00B65657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44, 45, 49</w:t>
            </w:r>
          </w:p>
        </w:tc>
        <w:tc>
          <w:tcPr>
            <w:tcW w:w="990" w:type="dxa"/>
          </w:tcPr>
          <w:p w14:paraId="48A72BBD" w14:textId="4A0D23F9" w:rsidR="005462E7" w:rsidRPr="003E29F3" w:rsidRDefault="00B65657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58, 59, 60</w:t>
            </w:r>
          </w:p>
        </w:tc>
        <w:tc>
          <w:tcPr>
            <w:tcW w:w="1483" w:type="dxa"/>
          </w:tcPr>
          <w:p w14:paraId="1BDE0732" w14:textId="5B6E87FA" w:rsidR="00671D05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671D05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FAB45A" w14:textId="5E1A9D97" w:rsidR="00671D05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1.2</w:t>
            </w:r>
            <w:r w:rsidR="00F97219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738603" w14:textId="68148867" w:rsidR="00671D05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F97219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092CF9" w14:textId="0124325C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C9CE413" w14:textId="4B66BB70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AB2455F" w14:textId="6DC24187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4559971" w14:textId="1D36C0EB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EB89E13" w14:textId="35390B0E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E6DC188" w14:textId="4264AEED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EA5A54B" w14:textId="7191AA2B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B8D2C00" w14:textId="4D4189D1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27D43A19" w14:textId="0CA54049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F97219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1C3BCAF5" w14:textId="238A38D8" w:rsidR="00671D05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5045D251" w14:textId="13C58995" w:rsidR="005462E7" w:rsidRPr="003E29F3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2E7" w:rsidRPr="003E29F3" w14:paraId="3CCD26C4" w14:textId="77777777" w:rsidTr="00C4709C">
        <w:tc>
          <w:tcPr>
            <w:tcW w:w="1271" w:type="dxa"/>
          </w:tcPr>
          <w:p w14:paraId="6B66786C" w14:textId="3406D675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155" w:type="dxa"/>
          </w:tcPr>
          <w:p w14:paraId="04DED9C7" w14:textId="01166D47" w:rsidR="0068157F" w:rsidRPr="007D1142" w:rsidRDefault="0068157F" w:rsidP="0068157F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Wir spielen und üben. Zimmer möblieren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Pr="007D1142">
              <w:rPr>
                <w:rFonts w:cstheme="minorHAnsi"/>
                <w:lang w:val="de-DE"/>
              </w:rPr>
              <w:t xml:space="preserve"> </w:t>
            </w:r>
          </w:p>
          <w:p w14:paraId="5526B78D" w14:textId="546AF9EF" w:rsidR="005462E7" w:rsidRPr="007D1142" w:rsidRDefault="0068157F" w:rsidP="0068157F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Urządzamy </w:t>
            </w:r>
            <w:proofErr w:type="gramStart"/>
            <w:r w:rsidRPr="007D1142">
              <w:rPr>
                <w:rFonts w:cstheme="minorHAnsi"/>
              </w:rPr>
              <w:t xml:space="preserve">pokój </w:t>
            </w:r>
            <w:r w:rsidRPr="007D1142">
              <w:rPr>
                <w:rFonts w:cstheme="minorHAnsi"/>
                <w:i/>
                <w:iCs/>
              </w:rPr>
              <w:t xml:space="preserve"> </w:t>
            </w:r>
            <w:r w:rsidRPr="007D1142">
              <w:rPr>
                <w:rFonts w:cstheme="minorHAnsi"/>
              </w:rPr>
              <w:t>–</w:t>
            </w:r>
            <w:r w:rsidRPr="007D1142">
              <w:rPr>
                <w:rFonts w:cstheme="minorHAnsi"/>
                <w:i/>
                <w:iCs/>
              </w:rPr>
              <w:t xml:space="preserve"> </w:t>
            </w:r>
            <w:r w:rsidRPr="007D1142">
              <w:rPr>
                <w:rFonts w:cstheme="minorHAnsi"/>
              </w:rPr>
              <w:t>uczymy</w:t>
            </w:r>
            <w:proofErr w:type="gramEnd"/>
            <w:r w:rsidRPr="007D1142">
              <w:rPr>
                <w:rFonts w:cstheme="minorHAnsi"/>
              </w:rPr>
              <w:t xml:space="preserve"> się przez zabawę</w:t>
            </w:r>
            <w:r w:rsidR="00A85F82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732F9024" w14:textId="59CF0069" w:rsidR="006D5C12" w:rsidRPr="007D1142" w:rsidRDefault="00D916F5" w:rsidP="00D916F5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nazywać meble i sprzęty w mieszkaniu</w:t>
            </w:r>
            <w:r w:rsidRPr="007D1142">
              <w:rPr>
                <w:rFonts w:cstheme="minorHAnsi"/>
              </w:rPr>
              <w:t>,</w:t>
            </w:r>
            <w:r w:rsidR="006D5C12" w:rsidRPr="007D1142">
              <w:rPr>
                <w:rFonts w:cstheme="minorHAnsi"/>
              </w:rPr>
              <w:t xml:space="preserve"> </w:t>
            </w:r>
          </w:p>
          <w:p w14:paraId="02B9B715" w14:textId="754FAFC2" w:rsidR="006D5C12" w:rsidRPr="007D1142" w:rsidRDefault="00D916F5" w:rsidP="00D916F5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opisywać meble oraz ich położenie</w:t>
            </w:r>
            <w:r w:rsidRPr="007D1142">
              <w:rPr>
                <w:rFonts w:cstheme="minorHAnsi"/>
              </w:rPr>
              <w:t>,</w:t>
            </w:r>
          </w:p>
          <w:p w14:paraId="29B159CD" w14:textId="0D1689BC" w:rsidR="006D5C12" w:rsidRPr="007D1142" w:rsidRDefault="00D916F5" w:rsidP="00D916F5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recytować rymowankę i wykonywać przy tym odpowiednie gesty</w:t>
            </w:r>
            <w:r w:rsidRPr="007D1142">
              <w:rPr>
                <w:rFonts w:cstheme="minorHAnsi"/>
              </w:rPr>
              <w:t>,</w:t>
            </w:r>
          </w:p>
          <w:p w14:paraId="495C80DA" w14:textId="69FDC38C" w:rsidR="005462E7" w:rsidRPr="007D1142" w:rsidRDefault="00D916F5" w:rsidP="006D5C1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współpracować z rówieśnikami</w:t>
            </w:r>
          </w:p>
        </w:tc>
        <w:tc>
          <w:tcPr>
            <w:tcW w:w="1301" w:type="dxa"/>
          </w:tcPr>
          <w:p w14:paraId="7CC802DC" w14:textId="4717B5EC" w:rsidR="005462E7" w:rsidRPr="003E29F3" w:rsidRDefault="00BC3BC9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46, 47, 48</w:t>
            </w:r>
          </w:p>
        </w:tc>
        <w:tc>
          <w:tcPr>
            <w:tcW w:w="990" w:type="dxa"/>
          </w:tcPr>
          <w:p w14:paraId="20229FB2" w14:textId="7109E91C" w:rsidR="005462E7" w:rsidRPr="003E29F3" w:rsidRDefault="00D333D2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61, 62, 63, 64</w:t>
            </w:r>
          </w:p>
        </w:tc>
        <w:tc>
          <w:tcPr>
            <w:tcW w:w="1483" w:type="dxa"/>
          </w:tcPr>
          <w:p w14:paraId="470D827F" w14:textId="77777777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1.1, </w:t>
            </w:r>
          </w:p>
          <w:p w14:paraId="70384935" w14:textId="0C6E90C4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1.2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E70BA7" w14:textId="0B431E80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8A5F5D" w14:textId="761A099B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C1C2EB9" w14:textId="7E49E0F5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28E6DB1" w14:textId="4AF2B578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D70BA71" w14:textId="1CE08955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CA75876" w14:textId="66F4E15A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C8A0271" w14:textId="5EA1205E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4.5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8CE6A4A" w14:textId="4707040E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5.3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117DFB08" w14:textId="188166EF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66A9567" w14:textId="0F6B2352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47CECE1" w14:textId="79FEE2C0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1E06944" w14:textId="424DDF34" w:rsidR="00381AC1" w:rsidRDefault="00CD190C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6B55272F" w14:textId="47981EBF" w:rsidR="005462E7" w:rsidRPr="003E29F3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63782D" w:rsidRPr="003E29F3" w14:paraId="79009A64" w14:textId="77777777" w:rsidTr="00C4709C">
        <w:tc>
          <w:tcPr>
            <w:tcW w:w="1271" w:type="dxa"/>
          </w:tcPr>
          <w:p w14:paraId="31646F59" w14:textId="48591437" w:rsidR="0063782D" w:rsidRPr="003E29F3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155" w:type="dxa"/>
          </w:tcPr>
          <w:p w14:paraId="7510645F" w14:textId="54D8B6E9" w:rsidR="0063782D" w:rsidRPr="007D1142" w:rsidRDefault="0068157F" w:rsidP="00A85F82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Scherz-Zoo und Humor-Labor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. </w:t>
            </w:r>
            <w:proofErr w:type="spellStart"/>
            <w:r w:rsidRPr="007D1142">
              <w:rPr>
                <w:rFonts w:cstheme="minorHAnsi"/>
                <w:lang w:val="de-DE"/>
              </w:rPr>
              <w:t>Wesołe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r w:rsidRPr="007D1142">
              <w:rPr>
                <w:rFonts w:cstheme="minorHAnsi"/>
                <w:lang w:val="de-DE"/>
              </w:rPr>
              <w:lastRenderedPageBreak/>
              <w:t>i </w:t>
            </w:r>
            <w:proofErr w:type="spellStart"/>
            <w:r w:rsidRPr="007D1142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</w:tcPr>
          <w:p w14:paraId="6169D28F" w14:textId="34AEA646" w:rsidR="006D5C12" w:rsidRPr="007D1142" w:rsidRDefault="00D916F5" w:rsidP="00D916F5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lastRenderedPageBreak/>
              <w:t xml:space="preserve">- </w:t>
            </w:r>
            <w:r w:rsidR="006D5C12" w:rsidRPr="007D1142">
              <w:rPr>
                <w:rFonts w:cstheme="minorHAnsi"/>
              </w:rPr>
              <w:t>czytać ze zrozumieniem proste zdania na temat kota</w:t>
            </w:r>
            <w:r w:rsidRPr="007D1142">
              <w:rPr>
                <w:rFonts w:cstheme="minorHAnsi"/>
              </w:rPr>
              <w:t>,</w:t>
            </w:r>
          </w:p>
          <w:p w14:paraId="33BFA738" w14:textId="2B2D8F04" w:rsidR="006D5C12" w:rsidRPr="007D1142" w:rsidRDefault="00D916F5" w:rsidP="00D916F5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lastRenderedPageBreak/>
              <w:t xml:space="preserve">- </w:t>
            </w:r>
            <w:r w:rsidR="006D5C12" w:rsidRPr="007D1142">
              <w:rPr>
                <w:rFonts w:cstheme="minorHAnsi"/>
              </w:rPr>
              <w:t>rozumieć sens historyjki obrazkowej</w:t>
            </w:r>
            <w:r w:rsidRPr="007D1142">
              <w:rPr>
                <w:rFonts w:cstheme="minorHAnsi"/>
              </w:rPr>
              <w:t>,</w:t>
            </w:r>
          </w:p>
          <w:p w14:paraId="10E795D0" w14:textId="297D7379" w:rsidR="0063782D" w:rsidRPr="007D1142" w:rsidRDefault="00D916F5" w:rsidP="006D5C1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6D5C12" w:rsidRPr="007D1142">
              <w:rPr>
                <w:rFonts w:cstheme="minorHAnsi"/>
              </w:rPr>
              <w:t>odgrywać scenki na podstawie komiksu</w:t>
            </w:r>
          </w:p>
        </w:tc>
        <w:tc>
          <w:tcPr>
            <w:tcW w:w="1301" w:type="dxa"/>
          </w:tcPr>
          <w:p w14:paraId="1F6B056F" w14:textId="4E1C8BD0" w:rsidR="0063782D" w:rsidRPr="003E29F3" w:rsidRDefault="00786970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50, 51</w:t>
            </w:r>
          </w:p>
        </w:tc>
        <w:tc>
          <w:tcPr>
            <w:tcW w:w="990" w:type="dxa"/>
          </w:tcPr>
          <w:p w14:paraId="67BC47FE" w14:textId="6D99EC60" w:rsidR="0063782D" w:rsidRPr="003E29F3" w:rsidRDefault="00786970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65, 66</w:t>
            </w:r>
          </w:p>
        </w:tc>
        <w:tc>
          <w:tcPr>
            <w:tcW w:w="1483" w:type="dxa"/>
          </w:tcPr>
          <w:p w14:paraId="04A12D3B" w14:textId="41B1F3C1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</w:p>
          <w:p w14:paraId="59A8A347" w14:textId="362C97C2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lastRenderedPageBreak/>
              <w:t>1.2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</w:p>
          <w:p w14:paraId="75D1904A" w14:textId="4B5ED3E5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</w:p>
          <w:p w14:paraId="30847830" w14:textId="5363494E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</w:p>
          <w:p w14:paraId="5445F2E0" w14:textId="2ED09FDF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</w:p>
          <w:p w14:paraId="3ACAD7C4" w14:textId="3E784812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40A287" w14:textId="4E9DB05E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EFDD12" w14:textId="6B063E1E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4.4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23FD25" w14:textId="6F17E66F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4.5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3BAA62" w14:textId="02F020DF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7 </w:t>
            </w:r>
          </w:p>
          <w:p w14:paraId="151C70B9" w14:textId="48809E77" w:rsidR="00381AC1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22BEDB" w14:textId="64045421" w:rsidR="0063782D" w:rsidRPr="003E29F3" w:rsidRDefault="00CD190C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462E7" w:rsidRPr="00A60AA5" w14:paraId="0D060A49" w14:textId="77777777" w:rsidTr="00223839">
        <w:tc>
          <w:tcPr>
            <w:tcW w:w="15388" w:type="dxa"/>
            <w:gridSpan w:val="6"/>
            <w:shd w:val="clear" w:color="auto" w:fill="FFC000"/>
          </w:tcPr>
          <w:p w14:paraId="75FB26A9" w14:textId="77777777" w:rsidR="005462E7" w:rsidRDefault="005462E7" w:rsidP="00C107D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lastRenderedPageBreak/>
              <w:t>Lektion 6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Was ziehe ich an?</w:t>
            </w:r>
          </w:p>
          <w:p w14:paraId="3E66E904" w14:textId="64F7155B" w:rsidR="00A60AA5" w:rsidRPr="00A60AA5" w:rsidRDefault="00A60AA5" w:rsidP="00C107D7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2E7" w:rsidRPr="003E29F3" w14:paraId="4EFFFB73" w14:textId="77777777" w:rsidTr="00C4709C">
        <w:tc>
          <w:tcPr>
            <w:tcW w:w="1271" w:type="dxa"/>
          </w:tcPr>
          <w:p w14:paraId="7E967765" w14:textId="2F7FCC8A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155" w:type="dxa"/>
          </w:tcPr>
          <w:p w14:paraId="6D6F5C65" w14:textId="7CA89797" w:rsidR="005462E7" w:rsidRPr="007D1142" w:rsidRDefault="0068157F" w:rsidP="00484F63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Was </w:t>
            </w:r>
            <w:proofErr w:type="spellStart"/>
            <w:r w:rsidRPr="007D1142">
              <w:rPr>
                <w:rFonts w:cstheme="minorHAnsi"/>
              </w:rPr>
              <w:t>ziehe</w:t>
            </w:r>
            <w:proofErr w:type="spellEnd"/>
            <w:r w:rsidRPr="007D1142">
              <w:rPr>
                <w:rFonts w:cstheme="minorHAnsi"/>
              </w:rPr>
              <w:t xml:space="preserve"> ich </w:t>
            </w:r>
            <w:proofErr w:type="spellStart"/>
            <w:r w:rsidRPr="007D1142">
              <w:rPr>
                <w:rFonts w:cstheme="minorHAnsi"/>
              </w:rPr>
              <w:t>an</w:t>
            </w:r>
            <w:proofErr w:type="spellEnd"/>
            <w:r w:rsidRPr="007D1142">
              <w:rPr>
                <w:rFonts w:cstheme="minorHAnsi"/>
              </w:rPr>
              <w:t>? Co mam na siebie włożyć?</w:t>
            </w:r>
          </w:p>
        </w:tc>
        <w:tc>
          <w:tcPr>
            <w:tcW w:w="6188" w:type="dxa"/>
          </w:tcPr>
          <w:p w14:paraId="0541AF8F" w14:textId="5A56A181" w:rsidR="00F978D7" w:rsidRPr="007D1142" w:rsidRDefault="00D916F5" w:rsidP="00D916F5">
            <w:pPr>
              <w:pStyle w:val="Akapitzlist1"/>
              <w:widowControl w:val="0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nazywać części garderoby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F8A25E" w14:textId="487EC9AC" w:rsidR="00F978D7" w:rsidRPr="007D1142" w:rsidRDefault="00D916F5" w:rsidP="00D916F5">
            <w:pPr>
              <w:widowControl w:val="0"/>
              <w:suppressAutoHyphens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mówić, co zakłada, co zdejmuje i co ma na sobie</w:t>
            </w:r>
            <w:r w:rsidRPr="007D1142">
              <w:rPr>
                <w:rFonts w:cstheme="minorHAnsi"/>
              </w:rPr>
              <w:t>,</w:t>
            </w:r>
          </w:p>
          <w:p w14:paraId="64386E86" w14:textId="3479CA70" w:rsidR="005462E7" w:rsidRPr="007D1142" w:rsidRDefault="00F978D7" w:rsidP="00F978D7">
            <w:pPr>
              <w:rPr>
                <w:rFonts w:cstheme="minorHAnsi"/>
              </w:rPr>
            </w:pPr>
            <w:proofErr w:type="gramStart"/>
            <w:r w:rsidRPr="007D1142">
              <w:rPr>
                <w:rFonts w:cstheme="minorHAnsi"/>
              </w:rPr>
              <w:t>recytować</w:t>
            </w:r>
            <w:proofErr w:type="gramEnd"/>
            <w:r w:rsidRPr="007D1142">
              <w:rPr>
                <w:rFonts w:cstheme="minorHAnsi"/>
              </w:rPr>
              <w:t xml:space="preserve"> rapowane rymowanki o zakładaniu i zdejmowaniu ubrań</w:t>
            </w:r>
          </w:p>
        </w:tc>
        <w:tc>
          <w:tcPr>
            <w:tcW w:w="1301" w:type="dxa"/>
          </w:tcPr>
          <w:p w14:paraId="63F4F0CE" w14:textId="5B419BFA" w:rsidR="005462E7" w:rsidRPr="003E29F3" w:rsidRDefault="00346701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52, 53, 57</w:t>
            </w:r>
          </w:p>
        </w:tc>
        <w:tc>
          <w:tcPr>
            <w:tcW w:w="990" w:type="dxa"/>
          </w:tcPr>
          <w:p w14:paraId="46C6FEC7" w14:textId="0C377060" w:rsidR="005462E7" w:rsidRPr="003E29F3" w:rsidRDefault="000033E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70, 71, 72</w:t>
            </w:r>
          </w:p>
        </w:tc>
        <w:tc>
          <w:tcPr>
            <w:tcW w:w="1483" w:type="dxa"/>
          </w:tcPr>
          <w:p w14:paraId="7DCF7BC8" w14:textId="51C58C61" w:rsidR="00381AC1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5BC892" w14:textId="16132B8A" w:rsidR="00381AC1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</w:p>
          <w:p w14:paraId="215D85C2" w14:textId="7ABE3A9E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5C739FA" w14:textId="7E8ED17C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838A84D" w14:textId="601A45A8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2.3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304334F" w14:textId="71373A66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57F5487" w14:textId="130C36A5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881DD50" w14:textId="4C00EF62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6BF1F88" w14:textId="38752ECB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E528C3C" w14:textId="0D614E91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6D3873D" w14:textId="1D7A6E1F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2C955D8" w14:textId="162DEE66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6935E7BC" w14:textId="7CDF551A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5B29005E" w14:textId="00EEEE3A" w:rsidR="005462E7" w:rsidRPr="003E29F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2E7" w:rsidRPr="003E29F3" w14:paraId="2FDC4965" w14:textId="77777777" w:rsidTr="00C4709C">
        <w:tc>
          <w:tcPr>
            <w:tcW w:w="1271" w:type="dxa"/>
          </w:tcPr>
          <w:p w14:paraId="4D5E5ACB" w14:textId="3C42D45A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="00E63165" w:rsidRPr="003E29F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5" w:type="dxa"/>
          </w:tcPr>
          <w:p w14:paraId="37CE0CCA" w14:textId="2FBDFAC6" w:rsidR="005462E7" w:rsidRPr="007D1142" w:rsidRDefault="0068157F" w:rsidP="00A85F8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Wir spielen und üben: Kleider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Pr="007D1142">
              <w:rPr>
                <w:rFonts w:cstheme="minorHAnsi"/>
                <w:lang w:val="de-DE"/>
              </w:rPr>
              <w:t xml:space="preserve"> </w:t>
            </w:r>
            <w:r w:rsidRPr="007D1142">
              <w:rPr>
                <w:rFonts w:cstheme="minorHAnsi"/>
              </w:rPr>
              <w:t>Ubrania –</w:t>
            </w:r>
            <w:r w:rsidRPr="007D1142">
              <w:rPr>
                <w:rFonts w:cstheme="minorHAnsi"/>
                <w:i/>
                <w:iCs/>
              </w:rPr>
              <w:t xml:space="preserve"> </w:t>
            </w:r>
            <w:r w:rsidRPr="007D1142">
              <w:rPr>
                <w:rFonts w:cstheme="minorHAnsi"/>
              </w:rPr>
              <w:t>uczymy się przez zabawę</w:t>
            </w:r>
            <w:r w:rsidR="00A85F82" w:rsidRPr="007D1142">
              <w:rPr>
                <w:rFonts w:cstheme="minorHAnsi"/>
              </w:rPr>
              <w:t xml:space="preserve">. </w:t>
            </w:r>
          </w:p>
        </w:tc>
        <w:tc>
          <w:tcPr>
            <w:tcW w:w="6188" w:type="dxa"/>
          </w:tcPr>
          <w:p w14:paraId="2D9D0FB9" w14:textId="47C7E2DA" w:rsidR="00F978D7" w:rsidRPr="007D1142" w:rsidRDefault="00D916F5" w:rsidP="00D916F5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nazywać części garderoby</w:t>
            </w:r>
            <w:r w:rsidRPr="007D1142">
              <w:rPr>
                <w:rFonts w:cstheme="minorHAnsi"/>
              </w:rPr>
              <w:t>,</w:t>
            </w:r>
          </w:p>
          <w:p w14:paraId="7D70FB41" w14:textId="430BB655" w:rsidR="00F978D7" w:rsidRPr="007D1142" w:rsidRDefault="00D916F5" w:rsidP="00D916F5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mówić, co zakłada, co zdejmuje</w:t>
            </w:r>
            <w:r w:rsidRPr="007D1142">
              <w:rPr>
                <w:rFonts w:cstheme="minorHAnsi"/>
              </w:rPr>
              <w:t xml:space="preserve"> </w:t>
            </w:r>
            <w:r w:rsidR="00F978D7" w:rsidRPr="007D1142">
              <w:rPr>
                <w:rFonts w:cstheme="minorHAnsi"/>
              </w:rPr>
              <w:t>i co ma na sobie</w:t>
            </w:r>
            <w:r w:rsidRPr="007D1142">
              <w:rPr>
                <w:rFonts w:cstheme="minorHAnsi"/>
              </w:rPr>
              <w:t>,</w:t>
            </w:r>
          </w:p>
          <w:p w14:paraId="7263DEA7" w14:textId="52A46C40" w:rsidR="00F978D7" w:rsidRPr="007D1142" w:rsidRDefault="00D916F5" w:rsidP="00D916F5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opisywać ubiór kolegów i koleżanek</w:t>
            </w:r>
            <w:r w:rsidRPr="007D1142">
              <w:rPr>
                <w:rFonts w:cstheme="minorHAnsi"/>
              </w:rPr>
              <w:t>,</w:t>
            </w:r>
          </w:p>
          <w:p w14:paraId="76CD8290" w14:textId="20A44A9C" w:rsidR="005462E7" w:rsidRPr="007D1142" w:rsidRDefault="00D916F5" w:rsidP="00F978D7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współpracować z rówieśnikami</w:t>
            </w:r>
          </w:p>
        </w:tc>
        <w:tc>
          <w:tcPr>
            <w:tcW w:w="1301" w:type="dxa"/>
          </w:tcPr>
          <w:p w14:paraId="4516BEB4" w14:textId="74468524" w:rsidR="005462E7" w:rsidRPr="003E29F3" w:rsidRDefault="00346701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54, 55, 56</w:t>
            </w:r>
          </w:p>
        </w:tc>
        <w:tc>
          <w:tcPr>
            <w:tcW w:w="990" w:type="dxa"/>
          </w:tcPr>
          <w:p w14:paraId="149EEAEA" w14:textId="2F79941C" w:rsidR="005462E7" w:rsidRPr="003E29F3" w:rsidRDefault="0057554B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73, 74, 75, 76</w:t>
            </w:r>
          </w:p>
        </w:tc>
        <w:tc>
          <w:tcPr>
            <w:tcW w:w="1483" w:type="dxa"/>
          </w:tcPr>
          <w:p w14:paraId="61D4E452" w14:textId="1F08B1F9" w:rsidR="00381AC1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BC4D12" w14:textId="41C6418E" w:rsidR="00381AC1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2C4C8F" w14:textId="089392D6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A520D7B" w14:textId="39FF82E2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BBA5D46" w14:textId="11E25F25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2.3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81EACBF" w14:textId="31D8A690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C020EA9" w14:textId="7F385C60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95846A7" w14:textId="27E10404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65B7DA8" w14:textId="54E750E1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4.5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8B8E8A" w14:textId="07F611C4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E32606A" w14:textId="4EA6644B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4A8A45EC" w14:textId="3CF4C2AC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381AC1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CECE312" w14:textId="77777777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6.3, </w:t>
            </w:r>
          </w:p>
          <w:p w14:paraId="55802D83" w14:textId="77777777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6.4, </w:t>
            </w:r>
          </w:p>
          <w:p w14:paraId="1FF6BB64" w14:textId="577FB26F" w:rsidR="00381AC1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2FA6DF96" w14:textId="315EE151" w:rsidR="005462E7" w:rsidRPr="003E29F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lastRenderedPageBreak/>
              <w:t>10</w:t>
            </w:r>
          </w:p>
        </w:tc>
      </w:tr>
      <w:tr w:rsidR="0063782D" w:rsidRPr="003E29F3" w14:paraId="6ED00B56" w14:textId="77777777" w:rsidTr="00C4709C">
        <w:tc>
          <w:tcPr>
            <w:tcW w:w="1271" w:type="dxa"/>
          </w:tcPr>
          <w:p w14:paraId="70D2890A" w14:textId="65FE9A1F" w:rsidR="0063782D" w:rsidRPr="003E29F3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55" w:type="dxa"/>
          </w:tcPr>
          <w:p w14:paraId="57E04AC1" w14:textId="3124C6B4" w:rsidR="0063782D" w:rsidRPr="007D1142" w:rsidRDefault="0068157F" w:rsidP="00A85F82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Scherz-Zoo und Humor-Labor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Wesołe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i </w:t>
            </w:r>
            <w:proofErr w:type="spellStart"/>
            <w:r w:rsidRPr="007D1142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</w:tcPr>
          <w:p w14:paraId="4F0C78E6" w14:textId="509D2270" w:rsidR="00F978D7" w:rsidRPr="007D1142" w:rsidRDefault="00D916F5" w:rsidP="00D916F5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czytać ze zrozumieniem wyrazy i proste zdania o zwierzętach i ich wyglądzie</w:t>
            </w:r>
            <w:r w:rsidRPr="007D1142">
              <w:rPr>
                <w:rFonts w:cstheme="minorHAnsi"/>
              </w:rPr>
              <w:t>,</w:t>
            </w:r>
          </w:p>
          <w:p w14:paraId="52A0AD59" w14:textId="075C0DDB" w:rsidR="0063782D" w:rsidRPr="007D1142" w:rsidRDefault="00D916F5" w:rsidP="00F978D7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rozumieć sens opowiadania przedstawionego za pomocą rysunków</w:t>
            </w:r>
          </w:p>
        </w:tc>
        <w:tc>
          <w:tcPr>
            <w:tcW w:w="1301" w:type="dxa"/>
          </w:tcPr>
          <w:p w14:paraId="792703FF" w14:textId="10BFF1A2" w:rsidR="0063782D" w:rsidRPr="003E29F3" w:rsidRDefault="000033E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58, 59</w:t>
            </w:r>
          </w:p>
        </w:tc>
        <w:tc>
          <w:tcPr>
            <w:tcW w:w="990" w:type="dxa"/>
          </w:tcPr>
          <w:p w14:paraId="68D15794" w14:textId="635AA07F" w:rsidR="0063782D" w:rsidRPr="003E29F3" w:rsidRDefault="00A33B32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77, 78</w:t>
            </w:r>
          </w:p>
        </w:tc>
        <w:tc>
          <w:tcPr>
            <w:tcW w:w="1483" w:type="dxa"/>
          </w:tcPr>
          <w:p w14:paraId="67ABF720" w14:textId="564A7A39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F8B6A8" w14:textId="5EBF4CE6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036DA7" w14:textId="6CDD3B62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1.12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</w:p>
          <w:p w14:paraId="2296FE8A" w14:textId="62AF3C6F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DD506A" w14:textId="1AB9F39C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F0B5ED" w14:textId="7F212A8A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0AD312" w14:textId="716087E5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E778D2" w14:textId="07133D53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7 </w:t>
            </w:r>
          </w:p>
          <w:p w14:paraId="6E6C2C7F" w14:textId="595AAFB3" w:rsidR="00BB4A38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19B20A" w14:textId="6E131DD3" w:rsidR="0063782D" w:rsidRPr="003E29F3" w:rsidRDefault="00F978D7" w:rsidP="0005521F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462E7" w:rsidRPr="00A60AA5" w14:paraId="169E5376" w14:textId="77777777" w:rsidTr="00223839">
        <w:tc>
          <w:tcPr>
            <w:tcW w:w="15388" w:type="dxa"/>
            <w:gridSpan w:val="6"/>
            <w:shd w:val="clear" w:color="auto" w:fill="FFC000"/>
          </w:tcPr>
          <w:p w14:paraId="53286F31" w14:textId="77777777" w:rsidR="005462E7" w:rsidRPr="00A60AA5" w:rsidRDefault="005462E7" w:rsidP="00C107D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7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Wir gehen in den Zoo</w:t>
            </w:r>
          </w:p>
          <w:p w14:paraId="7B52128B" w14:textId="30E81989" w:rsidR="00A60AA5" w:rsidRPr="00A60AA5" w:rsidRDefault="00A60AA5" w:rsidP="00C107D7">
            <w:pPr>
              <w:rPr>
                <w:rFonts w:cstheme="minorHAnsi"/>
                <w:b/>
                <w:bCs/>
                <w:lang w:val="de-DE"/>
              </w:rPr>
            </w:pPr>
          </w:p>
        </w:tc>
      </w:tr>
      <w:tr w:rsidR="005462E7" w:rsidRPr="003E29F3" w14:paraId="227CE89C" w14:textId="77777777" w:rsidTr="00C4709C">
        <w:tc>
          <w:tcPr>
            <w:tcW w:w="1271" w:type="dxa"/>
          </w:tcPr>
          <w:p w14:paraId="6C0002A7" w14:textId="37609407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155" w:type="dxa"/>
          </w:tcPr>
          <w:p w14:paraId="57729F4D" w14:textId="21856C10" w:rsidR="005462E7" w:rsidRPr="007D1142" w:rsidRDefault="0068157F" w:rsidP="00A85F8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Wir gehen in den Zoo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Idziemy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="00A85F82" w:rsidRPr="007D1142">
              <w:rPr>
                <w:rFonts w:cstheme="minorHAnsi"/>
                <w:lang w:val="de-DE"/>
              </w:rPr>
              <w:t>.</w:t>
            </w:r>
          </w:p>
        </w:tc>
        <w:tc>
          <w:tcPr>
            <w:tcW w:w="6188" w:type="dxa"/>
          </w:tcPr>
          <w:p w14:paraId="2BA40482" w14:textId="706ED620" w:rsidR="00F978D7" w:rsidRPr="007D1142" w:rsidRDefault="00D916F5" w:rsidP="00D916F5">
            <w:pPr>
              <w:pStyle w:val="Akapitzlist1"/>
              <w:widowControl w:val="0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nazywać zwierzęta, które żyją w zoo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4DA6BF" w14:textId="7426C436" w:rsidR="00F978D7" w:rsidRPr="007D1142" w:rsidRDefault="00D916F5" w:rsidP="00D916F5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opisywać umiejętności zwierząt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EBBADC" w14:textId="17C04DC1" w:rsidR="005462E7" w:rsidRPr="007D1142" w:rsidRDefault="00D916F5" w:rsidP="00F978D7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recytować rapowaną rymowankę o zwierzętach</w:t>
            </w:r>
            <w:r w:rsidRPr="007D1142">
              <w:rPr>
                <w:rFonts w:cstheme="minorHAnsi"/>
              </w:rPr>
              <w:t>,</w:t>
            </w:r>
          </w:p>
          <w:p w14:paraId="635636B2" w14:textId="2DAE7ECD" w:rsidR="00F978D7" w:rsidRPr="007D1142" w:rsidRDefault="00D916F5" w:rsidP="00F978D7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>- ś</w:t>
            </w:r>
            <w:r w:rsidR="00F978D7" w:rsidRPr="007D1142">
              <w:rPr>
                <w:rFonts w:cstheme="minorHAnsi"/>
              </w:rPr>
              <w:t>piewać piosenkę</w:t>
            </w:r>
          </w:p>
        </w:tc>
        <w:tc>
          <w:tcPr>
            <w:tcW w:w="1301" w:type="dxa"/>
          </w:tcPr>
          <w:p w14:paraId="7D7D2FD0" w14:textId="6451E13F" w:rsidR="005462E7" w:rsidRPr="003E29F3" w:rsidRDefault="00F56EFD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60, 61, 65</w:t>
            </w:r>
          </w:p>
        </w:tc>
        <w:tc>
          <w:tcPr>
            <w:tcW w:w="990" w:type="dxa"/>
          </w:tcPr>
          <w:p w14:paraId="46A04702" w14:textId="202B1AEA" w:rsidR="005462E7" w:rsidRPr="003E29F3" w:rsidRDefault="007F485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82, 83, 84</w:t>
            </w:r>
          </w:p>
        </w:tc>
        <w:tc>
          <w:tcPr>
            <w:tcW w:w="1483" w:type="dxa"/>
          </w:tcPr>
          <w:p w14:paraId="3F5DB4B7" w14:textId="67FCD69D" w:rsidR="00BB4A38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4155B4" w14:textId="79527DFB" w:rsidR="00BB4A38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1.12</w:t>
            </w:r>
            <w:r w:rsidR="00381AC1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4B6B5E" w14:textId="7D5B8607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0163894F" w14:textId="29BA2214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626BFB85" w14:textId="346923D8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815E775" w14:textId="00C3A7A7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EF26543" w14:textId="1CC00095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3F3B953" w14:textId="62D685B4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2DC6274" w14:textId="631F4EF1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920ECFE" w14:textId="3FBE05C8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AF97A7C" w14:textId="7C0AEBA1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03A34A8" w14:textId="58506068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0ED6843" w14:textId="41887FAE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0DD0E8BA" w14:textId="0402F7E9" w:rsidR="005462E7" w:rsidRPr="003E29F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2E7" w:rsidRPr="003E29F3" w14:paraId="39DC1C79" w14:textId="77777777" w:rsidTr="00C4709C">
        <w:tc>
          <w:tcPr>
            <w:tcW w:w="1271" w:type="dxa"/>
          </w:tcPr>
          <w:p w14:paraId="2CF475A0" w14:textId="209BE35A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155" w:type="dxa"/>
          </w:tcPr>
          <w:p w14:paraId="58997E9A" w14:textId="3A23BA98" w:rsidR="0068157F" w:rsidRPr="007D1142" w:rsidRDefault="0068157F" w:rsidP="0068157F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Wir spielen und üben: Tiere im Zoo</w:t>
            </w:r>
            <w:r w:rsidR="00A85F82" w:rsidRPr="007D1142">
              <w:rPr>
                <w:rFonts w:cstheme="minorHAnsi"/>
                <w:lang w:val="de-DE"/>
              </w:rPr>
              <w:t xml:space="preserve">. </w:t>
            </w:r>
          </w:p>
          <w:p w14:paraId="39514382" w14:textId="07BA3981" w:rsidR="005462E7" w:rsidRPr="007D1142" w:rsidRDefault="0068157F" w:rsidP="0068157F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>Zwierzęta w zoo – uczymy się przez zabawę</w:t>
            </w:r>
            <w:r w:rsidR="00A85F82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2B96F450" w14:textId="72F2FE54" w:rsidR="00F978D7" w:rsidRPr="007D1142" w:rsidRDefault="00D916F5" w:rsidP="00D916F5">
            <w:pPr>
              <w:pStyle w:val="Akapitzlist1"/>
              <w:widowControl w:val="0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nazywać zwierzęta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27592F" w14:textId="6F13D36D" w:rsidR="00F978D7" w:rsidRPr="007D1142" w:rsidRDefault="00D916F5" w:rsidP="00D916F5">
            <w:pPr>
              <w:pStyle w:val="Akapitzlist1"/>
              <w:widowControl w:val="0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opisywać cechy i umiejętności zwierząt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5953BC9" w14:textId="66A2E0A0" w:rsidR="00F978D7" w:rsidRPr="007D1142" w:rsidRDefault="00D916F5" w:rsidP="00D916F5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odgadywać nazwy zwierząt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979788" w14:textId="2A0A9496" w:rsidR="005462E7" w:rsidRPr="007D1142" w:rsidRDefault="00D916F5" w:rsidP="00F978D7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współpracować z rówieśnikami</w:t>
            </w:r>
          </w:p>
        </w:tc>
        <w:tc>
          <w:tcPr>
            <w:tcW w:w="1301" w:type="dxa"/>
          </w:tcPr>
          <w:p w14:paraId="3B9D3D49" w14:textId="0165CDB4" w:rsidR="005462E7" w:rsidRPr="003E29F3" w:rsidRDefault="007F485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62, 63, 64</w:t>
            </w:r>
          </w:p>
        </w:tc>
        <w:tc>
          <w:tcPr>
            <w:tcW w:w="990" w:type="dxa"/>
          </w:tcPr>
          <w:p w14:paraId="1A44DD2F" w14:textId="518FB4F8" w:rsidR="005462E7" w:rsidRPr="003E29F3" w:rsidRDefault="007F485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85, 86, 87</w:t>
            </w:r>
          </w:p>
        </w:tc>
        <w:tc>
          <w:tcPr>
            <w:tcW w:w="1483" w:type="dxa"/>
          </w:tcPr>
          <w:p w14:paraId="4824591F" w14:textId="1E69557F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FDCCB4" w14:textId="3F5A113C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1117F6" w14:textId="1C9BA35F" w:rsidR="00BB4A38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1.12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8F1A1E" w14:textId="659B74D5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4F95D35B" w14:textId="2A2EDA41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688EC100" w14:textId="26EE6A88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09A877F" w14:textId="0EABDF17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0C309F4" w14:textId="2050D737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643BDE0" w14:textId="078DD555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4.5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88B0BBD" w14:textId="09043CF2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12DA121" w14:textId="4177E079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7F284DB0" w14:textId="18413ADC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7F2F04B" w14:textId="6A24F782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01D22A05" w14:textId="24E69FEB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585D0F16" w14:textId="76260B3C" w:rsidR="00BB4A38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5EE6085F" w14:textId="76A2A33B" w:rsidR="005462E7" w:rsidRPr="003E29F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lastRenderedPageBreak/>
              <w:t>10</w:t>
            </w:r>
          </w:p>
        </w:tc>
      </w:tr>
      <w:tr w:rsidR="0063782D" w:rsidRPr="003E29F3" w14:paraId="5F18EC9D" w14:textId="77777777" w:rsidTr="00C4709C">
        <w:tc>
          <w:tcPr>
            <w:tcW w:w="1271" w:type="dxa"/>
          </w:tcPr>
          <w:p w14:paraId="3D3E5F35" w14:textId="0B11B6EC" w:rsidR="0063782D" w:rsidRPr="003E29F3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4155" w:type="dxa"/>
          </w:tcPr>
          <w:p w14:paraId="1CD754FD" w14:textId="17C8B7D9" w:rsidR="0063782D" w:rsidRPr="007D1142" w:rsidRDefault="0068157F" w:rsidP="00A85F82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Scherz-Zoo und Humor-Labor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. </w:t>
            </w:r>
            <w:proofErr w:type="spellStart"/>
            <w:r w:rsidRPr="007D1142">
              <w:rPr>
                <w:rFonts w:cstheme="minorHAnsi"/>
                <w:lang w:val="de-DE"/>
              </w:rPr>
              <w:t>Wesołe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i </w:t>
            </w:r>
            <w:proofErr w:type="spellStart"/>
            <w:r w:rsidRPr="007D1142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</w:tcPr>
          <w:p w14:paraId="2FDBDA1A" w14:textId="7E4B2A85" w:rsidR="00F978D7" w:rsidRPr="007D1142" w:rsidRDefault="00D916F5" w:rsidP="00D916F5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czytać ze zrozumieniem wyrazy i proste zdania na temat młodych zwierząt w zoo</w:t>
            </w:r>
            <w:r w:rsidRPr="007D1142">
              <w:rPr>
                <w:rFonts w:cstheme="minorHAnsi"/>
              </w:rPr>
              <w:t>,</w:t>
            </w:r>
          </w:p>
          <w:p w14:paraId="0BE4347F" w14:textId="5391512B" w:rsidR="0063782D" w:rsidRPr="007D1142" w:rsidRDefault="00D916F5" w:rsidP="00F978D7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odgrywać scenkę na podstawie komiksu</w:t>
            </w:r>
          </w:p>
        </w:tc>
        <w:tc>
          <w:tcPr>
            <w:tcW w:w="1301" w:type="dxa"/>
          </w:tcPr>
          <w:p w14:paraId="4CBEA3A8" w14:textId="52F1721F" w:rsidR="0063782D" w:rsidRPr="003E29F3" w:rsidRDefault="0056353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66, 67</w:t>
            </w:r>
          </w:p>
        </w:tc>
        <w:tc>
          <w:tcPr>
            <w:tcW w:w="990" w:type="dxa"/>
          </w:tcPr>
          <w:p w14:paraId="489954B9" w14:textId="2E3E8B25" w:rsidR="0063782D" w:rsidRPr="003E29F3" w:rsidRDefault="0056353C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88, 89, 90</w:t>
            </w:r>
          </w:p>
        </w:tc>
        <w:tc>
          <w:tcPr>
            <w:tcW w:w="1483" w:type="dxa"/>
          </w:tcPr>
          <w:p w14:paraId="0266ED05" w14:textId="36AE4EE1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1A90CC" w14:textId="27FE01D3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605253" w14:textId="2CEC3906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1.12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46E3CA" w14:textId="68B1CD81" w:rsidR="00407623" w:rsidRDefault="00F978D7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DD2834E" w14:textId="555570AF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3609F498" w14:textId="424D6C29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0C394C" w14:textId="3E7F0A74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</w:p>
          <w:p w14:paraId="09C84412" w14:textId="184A6D10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4.3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82B9E3" w14:textId="7EB4F326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4.4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C8B2E7" w14:textId="33E485C7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4.5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985727" w14:textId="335AB24F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7</w:t>
            </w:r>
          </w:p>
          <w:p w14:paraId="1ECB1D8E" w14:textId="15A11002" w:rsidR="0040762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8.1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541E3D" w14:textId="295436E8" w:rsidR="0063782D" w:rsidRPr="003E29F3" w:rsidRDefault="00F978D7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462E7" w:rsidRPr="003E29F3" w14:paraId="31175E83" w14:textId="77777777" w:rsidTr="00223839">
        <w:tc>
          <w:tcPr>
            <w:tcW w:w="15388" w:type="dxa"/>
            <w:gridSpan w:val="6"/>
            <w:shd w:val="clear" w:color="auto" w:fill="FFC000"/>
          </w:tcPr>
          <w:p w14:paraId="4B6873B0" w14:textId="77777777" w:rsidR="005462E7" w:rsidRDefault="005462E7" w:rsidP="00C107D7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A60AA5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A60AA5">
              <w:rPr>
                <w:rFonts w:cstheme="minorHAnsi"/>
                <w:b/>
                <w:bCs/>
                <w:sz w:val="24"/>
                <w:szCs w:val="24"/>
              </w:rPr>
              <w:t xml:space="preserve"> 8</w:t>
            </w:r>
            <w:r w:rsidR="00A60AA5" w:rsidRPr="00A60AA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60AA5" w:rsidRPr="00A60AA5">
              <w:rPr>
                <w:rFonts w:cstheme="minorHAnsi"/>
                <w:b/>
                <w:sz w:val="24"/>
                <w:szCs w:val="24"/>
                <w:lang w:val="de-DE"/>
              </w:rPr>
              <w:t>Schöne Ferien</w:t>
            </w:r>
          </w:p>
          <w:p w14:paraId="603374DE" w14:textId="7D629E86" w:rsidR="00A60AA5" w:rsidRPr="00A60AA5" w:rsidRDefault="00A60AA5" w:rsidP="00C107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462E7" w:rsidRPr="003E29F3" w14:paraId="3C9161B5" w14:textId="77777777" w:rsidTr="00C4709C">
        <w:tc>
          <w:tcPr>
            <w:tcW w:w="1271" w:type="dxa"/>
          </w:tcPr>
          <w:p w14:paraId="493E15A1" w14:textId="0B310AE5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155" w:type="dxa"/>
          </w:tcPr>
          <w:p w14:paraId="6DD094E2" w14:textId="3E2F68A2" w:rsidR="005462E7" w:rsidRPr="007D1142" w:rsidRDefault="0068157F" w:rsidP="00A85F82">
            <w:pPr>
              <w:snapToGrid w:val="0"/>
              <w:rPr>
                <w:rFonts w:cstheme="minorHAnsi"/>
                <w:lang w:val="de-DE"/>
              </w:rPr>
            </w:pPr>
            <w:r w:rsidRPr="007D1142">
              <w:rPr>
                <w:rFonts w:cstheme="minorHAnsi"/>
                <w:lang w:val="de-DE"/>
              </w:rPr>
              <w:t>Schöne Ferien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7D1142">
              <w:rPr>
                <w:rFonts w:cstheme="minorHAnsi"/>
              </w:rPr>
              <w:t>Piękne wakacje</w:t>
            </w:r>
          </w:p>
        </w:tc>
        <w:tc>
          <w:tcPr>
            <w:tcW w:w="6188" w:type="dxa"/>
          </w:tcPr>
          <w:p w14:paraId="3E992D68" w14:textId="19A35025" w:rsidR="00F978D7" w:rsidRPr="007D1142" w:rsidRDefault="004067A2" w:rsidP="004067A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wymieniać środki lokomocji</w:t>
            </w:r>
            <w:r w:rsidRPr="007D1142">
              <w:rPr>
                <w:rFonts w:cstheme="minorHAnsi"/>
              </w:rPr>
              <w:t>,</w:t>
            </w:r>
          </w:p>
          <w:p w14:paraId="156FB5E4" w14:textId="200B7206" w:rsidR="00F978D7" w:rsidRPr="007D1142" w:rsidRDefault="004067A2" w:rsidP="004067A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mówić, czym jedzie</w:t>
            </w:r>
            <w:r w:rsidRPr="007D1142">
              <w:rPr>
                <w:rFonts w:cstheme="minorHAnsi"/>
              </w:rPr>
              <w:t>,</w:t>
            </w:r>
          </w:p>
          <w:p w14:paraId="79A1ADC3" w14:textId="3A5EF4F2" w:rsidR="00F978D7" w:rsidRPr="007D1142" w:rsidRDefault="004067A2" w:rsidP="004067A2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mówić, dokąd jedzie na wakacje</w:t>
            </w:r>
            <w:r w:rsidRPr="007D1142">
              <w:rPr>
                <w:rFonts w:cstheme="minorHAnsi"/>
              </w:rPr>
              <w:t>,</w:t>
            </w:r>
          </w:p>
          <w:p w14:paraId="02166338" w14:textId="77777777" w:rsidR="005462E7" w:rsidRDefault="004067A2" w:rsidP="00F978D7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określać kierunek drogi</w:t>
            </w:r>
          </w:p>
          <w:p w14:paraId="75EC824E" w14:textId="19D94C40" w:rsidR="0088408D" w:rsidRPr="007D1142" w:rsidRDefault="0088408D" w:rsidP="00F978D7">
            <w:pPr>
              <w:rPr>
                <w:rFonts w:cstheme="minorHAnsi"/>
              </w:rPr>
            </w:pPr>
            <w:r>
              <w:rPr>
                <w:rFonts w:cstheme="minorHAnsi"/>
              </w:rPr>
              <w:t>- śpiewamy piose</w:t>
            </w:r>
            <w:bookmarkStart w:id="0" w:name="_GoBack"/>
            <w:bookmarkEnd w:id="0"/>
            <w:r>
              <w:rPr>
                <w:rFonts w:cstheme="minorHAnsi"/>
              </w:rPr>
              <w:t>nkę</w:t>
            </w:r>
          </w:p>
        </w:tc>
        <w:tc>
          <w:tcPr>
            <w:tcW w:w="1301" w:type="dxa"/>
          </w:tcPr>
          <w:p w14:paraId="0D4FF33C" w14:textId="60059A78" w:rsidR="005462E7" w:rsidRPr="003E29F3" w:rsidRDefault="00E6363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68, 69, 73</w:t>
            </w:r>
          </w:p>
        </w:tc>
        <w:tc>
          <w:tcPr>
            <w:tcW w:w="990" w:type="dxa"/>
          </w:tcPr>
          <w:p w14:paraId="4F32F2E1" w14:textId="11DCD47E" w:rsidR="005462E7" w:rsidRPr="003E29F3" w:rsidRDefault="00E63635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94, 95, 96</w:t>
            </w:r>
          </w:p>
        </w:tc>
        <w:tc>
          <w:tcPr>
            <w:tcW w:w="1483" w:type="dxa"/>
          </w:tcPr>
          <w:p w14:paraId="0B5225C4" w14:textId="7DCA5813" w:rsidR="00407623" w:rsidRDefault="00535655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41B800" w14:textId="45ACEFB0" w:rsidR="00407623" w:rsidRDefault="00535655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1.8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E62416" w14:textId="7E42E04F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75C7C48" w14:textId="6FF0BC4E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BDEF05F" w14:textId="24281715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44CE6E6" w14:textId="120103A5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E8B9871" w14:textId="550500BF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A0ED141" w14:textId="66DE287F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019B9EB" w14:textId="0AFAFA8C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1FE5F264" w14:textId="1A4FE627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700957A" w14:textId="1F264973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FAD2D7F" w14:textId="2A4B39C9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699E45AF" w14:textId="2922DF07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709C7069" w14:textId="01B721F4" w:rsidR="005462E7" w:rsidRPr="003E29F3" w:rsidRDefault="00535655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2E7" w:rsidRPr="003E29F3" w14:paraId="78333CA6" w14:textId="77777777" w:rsidTr="00C4709C">
        <w:tc>
          <w:tcPr>
            <w:tcW w:w="1271" w:type="dxa"/>
          </w:tcPr>
          <w:p w14:paraId="305E3672" w14:textId="2FF0A3A8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155" w:type="dxa"/>
          </w:tcPr>
          <w:p w14:paraId="295B7727" w14:textId="3212131C" w:rsidR="005462E7" w:rsidRPr="007D1142" w:rsidRDefault="0068157F" w:rsidP="00A85F8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Wir spielen und üben. Ich fahre mit dem Fahrrad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r w:rsidRPr="007D1142">
              <w:rPr>
                <w:rFonts w:cstheme="minorHAnsi"/>
              </w:rPr>
              <w:t>Środki lokomocji, kierunki, cele podróży, uczymy się przez zabawę</w:t>
            </w:r>
            <w:r w:rsidR="00A85F82" w:rsidRPr="007D1142">
              <w:rPr>
                <w:rFonts w:cstheme="minorHAnsi"/>
              </w:rPr>
              <w:t>.</w:t>
            </w:r>
          </w:p>
        </w:tc>
        <w:tc>
          <w:tcPr>
            <w:tcW w:w="6188" w:type="dxa"/>
          </w:tcPr>
          <w:p w14:paraId="30D7AE05" w14:textId="799FD2B3" w:rsidR="00F978D7" w:rsidRPr="007D1142" w:rsidRDefault="004067A2" w:rsidP="004067A2">
            <w:pPr>
              <w:pStyle w:val="Akapitzlist1"/>
              <w:widowControl w:val="0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nazywać środki lokomocji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D3BB86D" w14:textId="036307BB" w:rsidR="00F978D7" w:rsidRPr="007D1142" w:rsidRDefault="004067A2" w:rsidP="004067A2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mówić, czym jedzie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71F19CB" w14:textId="092C373A" w:rsidR="00F978D7" w:rsidRPr="007D1142" w:rsidRDefault="004067A2" w:rsidP="004067A2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mówić, dokąd jedzie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2D65AC" w14:textId="004F5895" w:rsidR="00F978D7" w:rsidRPr="007D1142" w:rsidRDefault="004067A2" w:rsidP="004067A2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dzielić wyrazy na sylaby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A26B05" w14:textId="7F05FB8E" w:rsidR="00F978D7" w:rsidRPr="007D1142" w:rsidRDefault="004067A2" w:rsidP="004067A2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grać w karty i wymieniać środki lokomocji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F0A277" w14:textId="239075F8" w:rsidR="00F978D7" w:rsidRPr="007D1142" w:rsidRDefault="004067A2" w:rsidP="004067A2">
            <w:pPr>
              <w:pStyle w:val="Akapitzlist1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978D7" w:rsidRPr="007D1142">
              <w:rPr>
                <w:rFonts w:asciiTheme="minorHAnsi" w:hAnsiTheme="minorHAnsi" w:cstheme="minorHAnsi"/>
                <w:sz w:val="22"/>
                <w:szCs w:val="22"/>
              </w:rPr>
              <w:t>określać kierunki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F6CE70" w14:textId="51926E57" w:rsidR="005462E7" w:rsidRPr="007D1142" w:rsidRDefault="004067A2" w:rsidP="00F978D7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współpracować z rówieśnikami</w:t>
            </w:r>
          </w:p>
        </w:tc>
        <w:tc>
          <w:tcPr>
            <w:tcW w:w="1301" w:type="dxa"/>
          </w:tcPr>
          <w:p w14:paraId="7B5A6C29" w14:textId="690A9C6D" w:rsidR="005462E7" w:rsidRPr="003E29F3" w:rsidRDefault="007F3AE7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70, 71, 72</w:t>
            </w:r>
          </w:p>
        </w:tc>
        <w:tc>
          <w:tcPr>
            <w:tcW w:w="990" w:type="dxa"/>
          </w:tcPr>
          <w:p w14:paraId="56F45A0D" w14:textId="702EA502" w:rsidR="005462E7" w:rsidRPr="003E29F3" w:rsidRDefault="007F3AE7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97, 98, 99</w:t>
            </w:r>
          </w:p>
        </w:tc>
        <w:tc>
          <w:tcPr>
            <w:tcW w:w="1483" w:type="dxa"/>
          </w:tcPr>
          <w:p w14:paraId="630DA9CF" w14:textId="5229D024" w:rsidR="00407623" w:rsidRDefault="00535655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4631E7" w14:textId="4F19F007" w:rsidR="00407623" w:rsidRDefault="00535655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635E49" w14:textId="15F01F10" w:rsidR="00407623" w:rsidRDefault="00535655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1.8</w:t>
            </w:r>
            <w:r w:rsidR="00BB4A38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67E81E" w14:textId="6D208819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25D020F" w14:textId="1141F4BE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CA0D07" w14:textId="6983D880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38CD22F" w14:textId="1DFB90D9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4949068" w14:textId="2D8EDE55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ECF0325" w14:textId="6618DD6C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4.5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52DFF5B9" w14:textId="2325B947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627E192" w14:textId="6726A734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3FD0299" w14:textId="60FE942E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38FBDE9" w14:textId="4284C551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lastRenderedPageBreak/>
              <w:t>6.1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1D413EE4" w14:textId="2E77B1B3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545DBE28" w14:textId="494D0A86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6.4</w:t>
            </w:r>
            <w:r w:rsidR="00BB4A38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707F4438" w14:textId="5F6728BA" w:rsidR="00407623" w:rsidRDefault="00535655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  <w:p w14:paraId="772F99FB" w14:textId="2B54D515" w:rsidR="005462E7" w:rsidRPr="003E29F3" w:rsidRDefault="00535655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63782D" w:rsidRPr="003E29F3" w14:paraId="0B0F689A" w14:textId="77777777" w:rsidTr="00C4709C">
        <w:tc>
          <w:tcPr>
            <w:tcW w:w="1271" w:type="dxa"/>
          </w:tcPr>
          <w:p w14:paraId="689C3495" w14:textId="065ED0D3" w:rsidR="0063782D" w:rsidRPr="003E29F3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27.</w:t>
            </w:r>
          </w:p>
        </w:tc>
        <w:tc>
          <w:tcPr>
            <w:tcW w:w="4155" w:type="dxa"/>
          </w:tcPr>
          <w:p w14:paraId="4B9A1EC8" w14:textId="6A7A76F0" w:rsidR="0063782D" w:rsidRPr="007D1142" w:rsidRDefault="00455F94" w:rsidP="00A85F82">
            <w:pPr>
              <w:snapToGrid w:val="0"/>
              <w:rPr>
                <w:rFonts w:cstheme="minorHAnsi"/>
                <w:lang w:val="en-US"/>
              </w:rPr>
            </w:pPr>
            <w:r w:rsidRPr="007D1142">
              <w:rPr>
                <w:rFonts w:cstheme="minorHAnsi"/>
                <w:lang w:val="de-DE"/>
              </w:rPr>
              <w:t>Scherz-Zoo und Humor-Labor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Wesołe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zoo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i </w:t>
            </w:r>
            <w:proofErr w:type="spellStart"/>
            <w:r w:rsidRPr="007D1142">
              <w:rPr>
                <w:rFonts w:cstheme="minorHAnsi"/>
                <w:lang w:val="de-DE"/>
              </w:rPr>
              <w:t>komiks</w:t>
            </w:r>
            <w:proofErr w:type="spellEnd"/>
          </w:p>
        </w:tc>
        <w:tc>
          <w:tcPr>
            <w:tcW w:w="6188" w:type="dxa"/>
          </w:tcPr>
          <w:p w14:paraId="2631D9AC" w14:textId="216BC0AC" w:rsidR="00F978D7" w:rsidRPr="007D1142" w:rsidRDefault="004067A2" w:rsidP="004067A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czytać ze zrozumieniem wyrazy i proste zdania na temat psów w podróży</w:t>
            </w:r>
            <w:r w:rsidRPr="007D1142">
              <w:rPr>
                <w:rFonts w:cstheme="minorHAnsi"/>
              </w:rPr>
              <w:t>,</w:t>
            </w:r>
          </w:p>
          <w:p w14:paraId="729BB2A6" w14:textId="3B97A037" w:rsidR="0063782D" w:rsidRPr="007D1142" w:rsidRDefault="004067A2" w:rsidP="00F978D7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F978D7" w:rsidRPr="007D1142">
              <w:rPr>
                <w:rFonts w:cstheme="minorHAnsi"/>
              </w:rPr>
              <w:t>odgrywać scenki na podstawie komiksu</w:t>
            </w:r>
          </w:p>
        </w:tc>
        <w:tc>
          <w:tcPr>
            <w:tcW w:w="1301" w:type="dxa"/>
          </w:tcPr>
          <w:p w14:paraId="5A217BE5" w14:textId="13F37EE0" w:rsidR="0063782D" w:rsidRPr="003E29F3" w:rsidRDefault="007F3AE7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74, 75</w:t>
            </w:r>
          </w:p>
        </w:tc>
        <w:tc>
          <w:tcPr>
            <w:tcW w:w="990" w:type="dxa"/>
          </w:tcPr>
          <w:p w14:paraId="519AE81E" w14:textId="23C1A6DE" w:rsidR="0063782D" w:rsidRPr="003E29F3" w:rsidRDefault="007F3AE7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67209D">
              <w:rPr>
                <w:rFonts w:cstheme="minorHAnsi"/>
                <w:sz w:val="20"/>
                <w:szCs w:val="20"/>
              </w:rPr>
              <w:t>, 101, 102</w:t>
            </w:r>
          </w:p>
        </w:tc>
        <w:tc>
          <w:tcPr>
            <w:tcW w:w="1483" w:type="dxa"/>
          </w:tcPr>
          <w:p w14:paraId="68685B57" w14:textId="74EC1629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1.1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</w:p>
          <w:p w14:paraId="36360700" w14:textId="4866D28F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1.5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6577A6" w14:textId="000FBFFA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1.8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20833F" w14:textId="1C074D1F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2.1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5292AF2" w14:textId="5E48383E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2.2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4DBFFF7E" w14:textId="5C6443A0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3.1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36F10466" w14:textId="71E531AA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3.2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2EFFF3BF" w14:textId="78871646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4.1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49965878" w14:textId="33EC05CF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4.4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725AAAA" w14:textId="11007148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5.1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14:paraId="5F869A7E" w14:textId="6A7D0078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5.2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2BFA6D7" w14:textId="736C176F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6.1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20A998C7" w14:textId="6FF53F5B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6.3</w:t>
            </w:r>
            <w:r w:rsidR="00407623">
              <w:rPr>
                <w:rFonts w:cstheme="minorHAnsi"/>
                <w:sz w:val="20"/>
                <w:szCs w:val="20"/>
                <w:lang w:val="de-DE"/>
              </w:rPr>
              <w:t>)</w:t>
            </w: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C535963" w14:textId="2E8C8AD5" w:rsidR="00407623" w:rsidRDefault="003E29F3" w:rsidP="00C107D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 xml:space="preserve">7 </w:t>
            </w:r>
          </w:p>
          <w:p w14:paraId="3EC79E44" w14:textId="2556C1BE" w:rsidR="0063782D" w:rsidRPr="003E29F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</w:tr>
      <w:tr w:rsidR="005462E7" w:rsidRPr="003E29F3" w14:paraId="1B9FF1F8" w14:textId="77777777" w:rsidTr="00223839">
        <w:tc>
          <w:tcPr>
            <w:tcW w:w="15388" w:type="dxa"/>
            <w:gridSpan w:val="6"/>
            <w:shd w:val="clear" w:color="auto" w:fill="FFC000"/>
          </w:tcPr>
          <w:p w14:paraId="012B0E45" w14:textId="77777777" w:rsidR="005462E7" w:rsidRDefault="005462E7" w:rsidP="00C107D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60AA5">
              <w:rPr>
                <w:rFonts w:cstheme="minorHAnsi"/>
                <w:b/>
                <w:bCs/>
                <w:sz w:val="24"/>
                <w:szCs w:val="24"/>
              </w:rPr>
              <w:t>Feste</w:t>
            </w:r>
            <w:proofErr w:type="spellEnd"/>
            <w:r w:rsidRPr="00A60AA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AA5">
              <w:rPr>
                <w:rFonts w:cstheme="minorHAnsi"/>
                <w:b/>
                <w:bCs/>
                <w:sz w:val="24"/>
                <w:szCs w:val="24"/>
              </w:rPr>
              <w:t>und</w:t>
            </w:r>
            <w:proofErr w:type="spellEnd"/>
            <w:r w:rsidRPr="00A60AA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AA5">
              <w:rPr>
                <w:rFonts w:cstheme="minorHAnsi"/>
                <w:b/>
                <w:bCs/>
                <w:sz w:val="24"/>
                <w:szCs w:val="24"/>
              </w:rPr>
              <w:t>Feiertage</w:t>
            </w:r>
            <w:proofErr w:type="spellEnd"/>
          </w:p>
          <w:p w14:paraId="1DFD5B30" w14:textId="621F7609" w:rsidR="00A60AA5" w:rsidRPr="00A60AA5" w:rsidRDefault="00A60AA5" w:rsidP="00C107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462E7" w:rsidRPr="003E29F3" w14:paraId="5F26B958" w14:textId="77777777" w:rsidTr="00C4709C">
        <w:tc>
          <w:tcPr>
            <w:tcW w:w="1271" w:type="dxa"/>
          </w:tcPr>
          <w:p w14:paraId="380DEF04" w14:textId="1A4E034E" w:rsidR="005462E7" w:rsidRPr="003E29F3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155" w:type="dxa"/>
          </w:tcPr>
          <w:p w14:paraId="09974DA4" w14:textId="5AA88E60" w:rsidR="005462E7" w:rsidRPr="007D1142" w:rsidRDefault="00455F94" w:rsidP="00A85F8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  <w:lang w:val="de-DE"/>
              </w:rPr>
              <w:t>Lea kommt in die erste Klasse</w:t>
            </w:r>
            <w:r w:rsidR="00A85F82" w:rsidRPr="007D1142">
              <w:rPr>
                <w:rFonts w:cstheme="minorHAnsi"/>
                <w:lang w:val="de-DE"/>
              </w:rPr>
              <w:t>.</w:t>
            </w:r>
            <w:r w:rsidR="00A85F82" w:rsidRPr="007D1142">
              <w:rPr>
                <w:rFonts w:cstheme="minorHAnsi"/>
                <w:i/>
                <w:iCs/>
                <w:lang w:val="de-DE"/>
              </w:rPr>
              <w:t xml:space="preserve"> </w:t>
            </w:r>
            <w:proofErr w:type="spellStart"/>
            <w:r w:rsidRPr="007D1142">
              <w:rPr>
                <w:rFonts w:cstheme="minorHAnsi"/>
                <w:lang w:val="de-DE"/>
              </w:rPr>
              <w:t>Pasowanie</w:t>
            </w:r>
            <w:proofErr w:type="spellEnd"/>
            <w:r w:rsidRPr="007D1142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7D1142">
              <w:rPr>
                <w:rFonts w:cstheme="minorHAnsi"/>
                <w:lang w:val="de-DE"/>
              </w:rPr>
              <w:t>ucznia</w:t>
            </w:r>
            <w:proofErr w:type="spellEnd"/>
            <w:r w:rsidR="00A85F82" w:rsidRPr="007D1142">
              <w:rPr>
                <w:rFonts w:cstheme="minorHAnsi"/>
                <w:lang w:val="de-DE"/>
              </w:rPr>
              <w:t>.</w:t>
            </w:r>
          </w:p>
        </w:tc>
        <w:tc>
          <w:tcPr>
            <w:tcW w:w="6188" w:type="dxa"/>
          </w:tcPr>
          <w:p w14:paraId="2C0EB035" w14:textId="02EBAAD6" w:rsidR="003E29F3" w:rsidRPr="007D1142" w:rsidRDefault="004067A2" w:rsidP="004067A2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3E29F3" w:rsidRPr="007D1142">
              <w:rPr>
                <w:rFonts w:cstheme="minorHAnsi"/>
              </w:rPr>
              <w:t>porównać tradycje związane z pasowaniem na ucznia w Polsce i Niemczech</w:t>
            </w:r>
            <w:r w:rsidRPr="007D1142">
              <w:rPr>
                <w:rFonts w:cstheme="minorHAnsi"/>
              </w:rPr>
              <w:t>,</w:t>
            </w:r>
          </w:p>
          <w:p w14:paraId="0C8A303F" w14:textId="3B74F44A" w:rsidR="005462E7" w:rsidRPr="007D1142" w:rsidRDefault="004067A2" w:rsidP="003E29F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3E29F3" w:rsidRPr="007D1142">
              <w:rPr>
                <w:rFonts w:cstheme="minorHAnsi"/>
              </w:rPr>
              <w:t>nazwać przedmioty, które mogą się znaleźć w rożku szkolnym</w:t>
            </w:r>
          </w:p>
        </w:tc>
        <w:tc>
          <w:tcPr>
            <w:tcW w:w="1301" w:type="dxa"/>
          </w:tcPr>
          <w:p w14:paraId="2C69A60C" w14:textId="591B5C9B" w:rsidR="005462E7" w:rsidRPr="003E29F3" w:rsidRDefault="009F399D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76, 77</w:t>
            </w:r>
          </w:p>
        </w:tc>
        <w:tc>
          <w:tcPr>
            <w:tcW w:w="990" w:type="dxa"/>
          </w:tcPr>
          <w:p w14:paraId="6C13E6EF" w14:textId="01F59F42" w:rsidR="005462E7" w:rsidRPr="003E29F3" w:rsidRDefault="005462E7" w:rsidP="00C107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225F2B" w14:textId="60F88E07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1.9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</w:p>
          <w:p w14:paraId="2FF559F5" w14:textId="77777777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</w:p>
          <w:p w14:paraId="7975E6AD" w14:textId="7A5451A1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8721A4" w14:textId="665FCC7B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</w:p>
          <w:p w14:paraId="12B27889" w14:textId="6E53BD0C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6B9DF9" w14:textId="177A6268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4.1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7B282B" w14:textId="58CCCBC6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4.2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</w:p>
          <w:p w14:paraId="2202BDAC" w14:textId="35E40ADC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7</w:t>
            </w:r>
          </w:p>
          <w:p w14:paraId="6DDEE5DC" w14:textId="32104998" w:rsidR="0040762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8.2</w:t>
            </w:r>
            <w:r w:rsidR="00407623">
              <w:rPr>
                <w:rFonts w:cstheme="minorHAnsi"/>
                <w:sz w:val="20"/>
                <w:szCs w:val="20"/>
              </w:rPr>
              <w:t>)</w:t>
            </w:r>
            <w:r w:rsidRPr="003E29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8F5117" w14:textId="5E333757" w:rsidR="005462E7" w:rsidRPr="003E29F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462E7" w:rsidRPr="003E29F3" w14:paraId="2F90D1A8" w14:textId="77777777" w:rsidTr="00C4709C">
        <w:tc>
          <w:tcPr>
            <w:tcW w:w="1271" w:type="dxa"/>
          </w:tcPr>
          <w:p w14:paraId="6BA14493" w14:textId="35E87B05" w:rsidR="005462E7" w:rsidRPr="00A85F82" w:rsidRDefault="002A7781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5F82">
              <w:rPr>
                <w:rFonts w:cstheme="minorHAnsi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4155" w:type="dxa"/>
          </w:tcPr>
          <w:p w14:paraId="24D0B2EA" w14:textId="2F048D22" w:rsidR="005462E7" w:rsidRPr="007D1142" w:rsidRDefault="00455F94" w:rsidP="00A85F82">
            <w:pPr>
              <w:snapToGrid w:val="0"/>
              <w:rPr>
                <w:rFonts w:cstheme="minorHAnsi"/>
              </w:rPr>
            </w:pPr>
            <w:proofErr w:type="spellStart"/>
            <w:r w:rsidRPr="007D1142">
              <w:rPr>
                <w:rFonts w:cstheme="minorHAnsi"/>
              </w:rPr>
              <w:t>Silvester</w:t>
            </w:r>
            <w:proofErr w:type="spellEnd"/>
            <w:r w:rsidRPr="007D1142">
              <w:rPr>
                <w:rFonts w:cstheme="minorHAnsi"/>
              </w:rPr>
              <w:t xml:space="preserve"> </w:t>
            </w:r>
            <w:proofErr w:type="spellStart"/>
            <w:r w:rsidRPr="007D1142">
              <w:rPr>
                <w:rFonts w:cstheme="minorHAnsi"/>
              </w:rPr>
              <w:t>und</w:t>
            </w:r>
            <w:proofErr w:type="spellEnd"/>
            <w:r w:rsidRPr="007D1142">
              <w:rPr>
                <w:rFonts w:cstheme="minorHAnsi"/>
              </w:rPr>
              <w:t xml:space="preserve"> </w:t>
            </w:r>
            <w:proofErr w:type="spellStart"/>
            <w:r w:rsidRPr="007D1142">
              <w:rPr>
                <w:rFonts w:cstheme="minorHAnsi"/>
              </w:rPr>
              <w:t>Neujahr</w:t>
            </w:r>
            <w:proofErr w:type="spellEnd"/>
            <w:r w:rsidR="00A85F82" w:rsidRPr="007D1142">
              <w:rPr>
                <w:rFonts w:cstheme="minorHAnsi"/>
              </w:rPr>
              <w:t xml:space="preserve">. </w:t>
            </w:r>
            <w:r w:rsidRPr="007D1142">
              <w:rPr>
                <w:rFonts w:cstheme="minorHAnsi"/>
              </w:rPr>
              <w:t xml:space="preserve">Sylwestrowe </w:t>
            </w:r>
            <w:r w:rsidRPr="007D1142">
              <w:rPr>
                <w:rFonts w:cstheme="minorHAnsi"/>
              </w:rPr>
              <w:br/>
              <w:t>i noworoczne tradycje</w:t>
            </w:r>
          </w:p>
        </w:tc>
        <w:tc>
          <w:tcPr>
            <w:tcW w:w="6188" w:type="dxa"/>
          </w:tcPr>
          <w:p w14:paraId="7CEB1D15" w14:textId="0A12DDE0" w:rsidR="003E29F3" w:rsidRPr="007D1142" w:rsidRDefault="004067A2" w:rsidP="004067A2">
            <w:pPr>
              <w:pStyle w:val="Akapitzlist1"/>
              <w:widowControl w:val="0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E29F3" w:rsidRPr="007D1142">
              <w:rPr>
                <w:rFonts w:asciiTheme="minorHAnsi" w:hAnsiTheme="minorHAnsi" w:cstheme="minorHAnsi"/>
                <w:sz w:val="22"/>
                <w:szCs w:val="22"/>
              </w:rPr>
              <w:t>nazwać i porównywać tradycje sylwestrowe i noworoczne w Polsce i Niemczech</w:t>
            </w:r>
            <w:r w:rsidRPr="007D11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6C8A0E" w14:textId="10212BFC" w:rsidR="005462E7" w:rsidRPr="007D1142" w:rsidRDefault="004067A2" w:rsidP="003E29F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3E29F3" w:rsidRPr="007D1142">
              <w:rPr>
                <w:rFonts w:cstheme="minorHAnsi"/>
              </w:rPr>
              <w:t>mówić, jakie przedmioty uważa się w Niemczech i Polsce za takie, które przynoszą szczęście</w:t>
            </w:r>
          </w:p>
        </w:tc>
        <w:tc>
          <w:tcPr>
            <w:tcW w:w="1301" w:type="dxa"/>
          </w:tcPr>
          <w:p w14:paraId="5FF92D20" w14:textId="6DD15295" w:rsidR="005462E7" w:rsidRPr="003E29F3" w:rsidRDefault="009F399D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78, 79</w:t>
            </w:r>
          </w:p>
        </w:tc>
        <w:tc>
          <w:tcPr>
            <w:tcW w:w="990" w:type="dxa"/>
          </w:tcPr>
          <w:p w14:paraId="75451025" w14:textId="7AD04656" w:rsidR="005462E7" w:rsidRPr="003E29F3" w:rsidRDefault="005462E7" w:rsidP="00C107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A0D84DF" w14:textId="29AE6402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1.9</w:t>
            </w:r>
            <w:r w:rsidR="00554A1C">
              <w:rPr>
                <w:rFonts w:cstheme="minorHAnsi"/>
                <w:sz w:val="20"/>
                <w:szCs w:val="20"/>
              </w:rPr>
              <w:t>)</w:t>
            </w:r>
          </w:p>
          <w:p w14:paraId="725609B0" w14:textId="2FB98B56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2.1</w:t>
            </w:r>
            <w:r w:rsidR="00554A1C">
              <w:rPr>
                <w:rFonts w:cstheme="minorHAnsi"/>
                <w:sz w:val="20"/>
                <w:szCs w:val="20"/>
              </w:rPr>
              <w:t>)</w:t>
            </w:r>
          </w:p>
          <w:p w14:paraId="4DB33736" w14:textId="2CA4F3E8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2.2</w:t>
            </w:r>
            <w:r w:rsidR="00554A1C">
              <w:rPr>
                <w:rFonts w:cstheme="minorHAnsi"/>
                <w:sz w:val="20"/>
                <w:szCs w:val="20"/>
              </w:rPr>
              <w:t>)</w:t>
            </w:r>
          </w:p>
          <w:p w14:paraId="5CD959F7" w14:textId="748D6B51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3.1</w:t>
            </w:r>
            <w:r w:rsidR="00554A1C">
              <w:rPr>
                <w:rFonts w:cstheme="minorHAnsi"/>
                <w:sz w:val="20"/>
                <w:szCs w:val="20"/>
              </w:rPr>
              <w:t>)</w:t>
            </w:r>
          </w:p>
          <w:p w14:paraId="293E67A2" w14:textId="3F24B256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3.2</w:t>
            </w:r>
            <w:r w:rsidR="00554A1C">
              <w:rPr>
                <w:rFonts w:cstheme="minorHAnsi"/>
                <w:sz w:val="20"/>
                <w:szCs w:val="20"/>
              </w:rPr>
              <w:t>)</w:t>
            </w:r>
          </w:p>
          <w:p w14:paraId="446E5981" w14:textId="77777777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4.1, </w:t>
            </w:r>
          </w:p>
          <w:p w14:paraId="541F97EB" w14:textId="77777777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4.2, </w:t>
            </w:r>
          </w:p>
          <w:p w14:paraId="272B7BDA" w14:textId="77777777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7,</w:t>
            </w:r>
          </w:p>
          <w:p w14:paraId="575FE775" w14:textId="28BAD06F" w:rsidR="00554A1C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 8.2</w:t>
            </w:r>
          </w:p>
          <w:p w14:paraId="75894E61" w14:textId="4A3B134A" w:rsidR="005462E7" w:rsidRPr="003E29F3" w:rsidRDefault="003E29F3" w:rsidP="00C107D7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3782D" w:rsidRPr="003E29F3" w14:paraId="1C7B38DE" w14:textId="77777777" w:rsidTr="00C4709C">
        <w:tc>
          <w:tcPr>
            <w:tcW w:w="1271" w:type="dxa"/>
          </w:tcPr>
          <w:p w14:paraId="62099886" w14:textId="54C0BD82" w:rsidR="0063782D" w:rsidRPr="003E29F3" w:rsidRDefault="0063782D" w:rsidP="00C1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9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4155" w:type="dxa"/>
          </w:tcPr>
          <w:p w14:paraId="252D4906" w14:textId="01EF5A22" w:rsidR="0063782D" w:rsidRPr="007D1142" w:rsidRDefault="00455F94" w:rsidP="009D34F5">
            <w:pPr>
              <w:snapToGrid w:val="0"/>
              <w:rPr>
                <w:rFonts w:cstheme="minorHAnsi"/>
              </w:rPr>
            </w:pPr>
            <w:proofErr w:type="spellStart"/>
            <w:r w:rsidRPr="007D1142">
              <w:rPr>
                <w:rFonts w:cstheme="minorHAnsi"/>
              </w:rPr>
              <w:t>Abschlussfest</w:t>
            </w:r>
            <w:proofErr w:type="spellEnd"/>
            <w:r w:rsidR="00A85F82" w:rsidRPr="007D1142">
              <w:rPr>
                <w:rFonts w:cstheme="minorHAnsi"/>
              </w:rPr>
              <w:t>.</w:t>
            </w:r>
            <w:r w:rsidRPr="007D1142">
              <w:rPr>
                <w:rFonts w:cstheme="minorHAnsi"/>
              </w:rPr>
              <w:t xml:space="preserve"> Uroczyste zakończenie roku szkolnego</w:t>
            </w:r>
          </w:p>
        </w:tc>
        <w:tc>
          <w:tcPr>
            <w:tcW w:w="6188" w:type="dxa"/>
          </w:tcPr>
          <w:p w14:paraId="37C01DEF" w14:textId="3E716360" w:rsidR="003E29F3" w:rsidRPr="007D1142" w:rsidRDefault="003D58F0" w:rsidP="003D58F0">
            <w:pPr>
              <w:snapToGrid w:val="0"/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3E29F3" w:rsidRPr="007D1142">
              <w:rPr>
                <w:rFonts w:cstheme="minorHAnsi"/>
              </w:rPr>
              <w:t>czytać ze zrozumieniem wyrazy i zdania</w:t>
            </w:r>
            <w:r w:rsidRPr="007D1142">
              <w:rPr>
                <w:rFonts w:cstheme="minorHAnsi"/>
              </w:rPr>
              <w:t>,</w:t>
            </w:r>
          </w:p>
          <w:p w14:paraId="55574265" w14:textId="15E549C1" w:rsidR="0063782D" w:rsidRPr="007D1142" w:rsidRDefault="003D58F0" w:rsidP="003E29F3">
            <w:pPr>
              <w:rPr>
                <w:rFonts w:cstheme="minorHAnsi"/>
              </w:rPr>
            </w:pPr>
            <w:r w:rsidRPr="007D1142">
              <w:rPr>
                <w:rFonts w:cstheme="minorHAnsi"/>
              </w:rPr>
              <w:t xml:space="preserve">- </w:t>
            </w:r>
            <w:r w:rsidR="003E29F3" w:rsidRPr="007D1142">
              <w:rPr>
                <w:rFonts w:cstheme="minorHAnsi"/>
              </w:rPr>
              <w:t>rozumieć ze słuchu zwroty i wyrażenia poznane w ciągu roku szkolnego</w:t>
            </w:r>
          </w:p>
        </w:tc>
        <w:tc>
          <w:tcPr>
            <w:tcW w:w="1301" w:type="dxa"/>
          </w:tcPr>
          <w:p w14:paraId="0F9B0705" w14:textId="27E8F707" w:rsidR="0063782D" w:rsidRPr="003E29F3" w:rsidRDefault="009F399D" w:rsidP="00C10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80, 81</w:t>
            </w:r>
          </w:p>
        </w:tc>
        <w:tc>
          <w:tcPr>
            <w:tcW w:w="990" w:type="dxa"/>
          </w:tcPr>
          <w:p w14:paraId="4968F4A0" w14:textId="77777777" w:rsidR="0063782D" w:rsidRPr="003E29F3" w:rsidRDefault="0063782D" w:rsidP="00C107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B3BABAF" w14:textId="77777777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1.9, </w:t>
            </w:r>
          </w:p>
          <w:p w14:paraId="77C6BB8E" w14:textId="77777777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2.1, </w:t>
            </w:r>
          </w:p>
          <w:p w14:paraId="68AEE463" w14:textId="462AECAE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2.2, </w:t>
            </w:r>
          </w:p>
          <w:p w14:paraId="6455AF17" w14:textId="77777777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3.1, </w:t>
            </w:r>
          </w:p>
          <w:p w14:paraId="0B6FFDB9" w14:textId="62655408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3.2, </w:t>
            </w:r>
          </w:p>
          <w:p w14:paraId="53410C26" w14:textId="77777777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4.1, </w:t>
            </w:r>
          </w:p>
          <w:p w14:paraId="2C27F486" w14:textId="1E162974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4.2, </w:t>
            </w:r>
          </w:p>
          <w:p w14:paraId="6A8EA34D" w14:textId="7D1BBCD3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7, </w:t>
            </w:r>
          </w:p>
          <w:p w14:paraId="5D068E1B" w14:textId="4A13897F" w:rsidR="00FF2162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 xml:space="preserve">8.2, </w:t>
            </w:r>
          </w:p>
          <w:p w14:paraId="5A7D859A" w14:textId="16808F4F" w:rsidR="0063782D" w:rsidRPr="003E29F3" w:rsidRDefault="003E29F3" w:rsidP="0029647A">
            <w:pPr>
              <w:rPr>
                <w:rFonts w:cstheme="minorHAnsi"/>
                <w:sz w:val="20"/>
                <w:szCs w:val="20"/>
              </w:rPr>
            </w:pPr>
            <w:r w:rsidRPr="003E29F3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14:paraId="368069DD" w14:textId="77777777" w:rsidR="003247A4" w:rsidRPr="003E29F3" w:rsidRDefault="003247A4">
      <w:pPr>
        <w:rPr>
          <w:rFonts w:cstheme="minorHAnsi"/>
          <w:sz w:val="20"/>
          <w:szCs w:val="20"/>
        </w:rPr>
      </w:pPr>
    </w:p>
    <w:sectPr w:rsidR="003247A4" w:rsidRPr="003E29F3" w:rsidSect="00223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8"/>
    <w:multiLevelType w:val="singleLevel"/>
    <w:tmpl w:val="00000018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C"/>
    <w:multiLevelType w:val="singleLevel"/>
    <w:tmpl w:val="0000001C"/>
    <w:name w:val="WW8Num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2"/>
    <w:rsid w:val="000033EC"/>
    <w:rsid w:val="0000621E"/>
    <w:rsid w:val="00013314"/>
    <w:rsid w:val="0005521F"/>
    <w:rsid w:val="00073097"/>
    <w:rsid w:val="00115D31"/>
    <w:rsid w:val="001439C9"/>
    <w:rsid w:val="00145109"/>
    <w:rsid w:val="001C08CE"/>
    <w:rsid w:val="001E4479"/>
    <w:rsid w:val="0020696D"/>
    <w:rsid w:val="00223839"/>
    <w:rsid w:val="002401CD"/>
    <w:rsid w:val="00264BE7"/>
    <w:rsid w:val="00281050"/>
    <w:rsid w:val="0029647A"/>
    <w:rsid w:val="002A2762"/>
    <w:rsid w:val="002A7781"/>
    <w:rsid w:val="003247A4"/>
    <w:rsid w:val="003414B4"/>
    <w:rsid w:val="00346701"/>
    <w:rsid w:val="003530EE"/>
    <w:rsid w:val="003600F4"/>
    <w:rsid w:val="00362D36"/>
    <w:rsid w:val="00381AC1"/>
    <w:rsid w:val="003B5E0E"/>
    <w:rsid w:val="003D58F0"/>
    <w:rsid w:val="003E29F3"/>
    <w:rsid w:val="004067A2"/>
    <w:rsid w:val="00407623"/>
    <w:rsid w:val="00416379"/>
    <w:rsid w:val="00452FE6"/>
    <w:rsid w:val="00455F94"/>
    <w:rsid w:val="00484F63"/>
    <w:rsid w:val="004933C3"/>
    <w:rsid w:val="004C1322"/>
    <w:rsid w:val="004C230D"/>
    <w:rsid w:val="004D3979"/>
    <w:rsid w:val="004D3D90"/>
    <w:rsid w:val="004E7639"/>
    <w:rsid w:val="00535655"/>
    <w:rsid w:val="005462E7"/>
    <w:rsid w:val="00546C67"/>
    <w:rsid w:val="00554A1C"/>
    <w:rsid w:val="00560068"/>
    <w:rsid w:val="0056353C"/>
    <w:rsid w:val="0057554B"/>
    <w:rsid w:val="005943E0"/>
    <w:rsid w:val="005A516E"/>
    <w:rsid w:val="006143FB"/>
    <w:rsid w:val="00614BCE"/>
    <w:rsid w:val="0063782D"/>
    <w:rsid w:val="00671D05"/>
    <w:rsid w:val="0067209D"/>
    <w:rsid w:val="0068157F"/>
    <w:rsid w:val="006D5C12"/>
    <w:rsid w:val="006E3CDE"/>
    <w:rsid w:val="006E59A5"/>
    <w:rsid w:val="006F0DC3"/>
    <w:rsid w:val="00747B06"/>
    <w:rsid w:val="00757BC2"/>
    <w:rsid w:val="0076073A"/>
    <w:rsid w:val="00786970"/>
    <w:rsid w:val="0079047C"/>
    <w:rsid w:val="007B422B"/>
    <w:rsid w:val="007B5FB2"/>
    <w:rsid w:val="007C30D9"/>
    <w:rsid w:val="007D1142"/>
    <w:rsid w:val="007D72DE"/>
    <w:rsid w:val="007E029E"/>
    <w:rsid w:val="007F3AE7"/>
    <w:rsid w:val="007F485C"/>
    <w:rsid w:val="008203C3"/>
    <w:rsid w:val="0082497A"/>
    <w:rsid w:val="00847B6A"/>
    <w:rsid w:val="008820F2"/>
    <w:rsid w:val="0088408D"/>
    <w:rsid w:val="008B635A"/>
    <w:rsid w:val="008C1588"/>
    <w:rsid w:val="00917F08"/>
    <w:rsid w:val="0092668B"/>
    <w:rsid w:val="00960A4C"/>
    <w:rsid w:val="00964B3E"/>
    <w:rsid w:val="009659E4"/>
    <w:rsid w:val="00987BA7"/>
    <w:rsid w:val="009B21FC"/>
    <w:rsid w:val="009B7F9E"/>
    <w:rsid w:val="009C0838"/>
    <w:rsid w:val="009C42CB"/>
    <w:rsid w:val="009D34F5"/>
    <w:rsid w:val="009F399D"/>
    <w:rsid w:val="00A33B32"/>
    <w:rsid w:val="00A57D71"/>
    <w:rsid w:val="00A60AA5"/>
    <w:rsid w:val="00A852AF"/>
    <w:rsid w:val="00A856B9"/>
    <w:rsid w:val="00A85F82"/>
    <w:rsid w:val="00AB78C3"/>
    <w:rsid w:val="00AC700F"/>
    <w:rsid w:val="00AF49F0"/>
    <w:rsid w:val="00B04622"/>
    <w:rsid w:val="00B21267"/>
    <w:rsid w:val="00B37E01"/>
    <w:rsid w:val="00B65657"/>
    <w:rsid w:val="00B91C61"/>
    <w:rsid w:val="00BB4A38"/>
    <w:rsid w:val="00BC3BC9"/>
    <w:rsid w:val="00BF3180"/>
    <w:rsid w:val="00C162E7"/>
    <w:rsid w:val="00C4709C"/>
    <w:rsid w:val="00CD190C"/>
    <w:rsid w:val="00D24F4F"/>
    <w:rsid w:val="00D333D2"/>
    <w:rsid w:val="00D8569A"/>
    <w:rsid w:val="00D916F5"/>
    <w:rsid w:val="00D93FF8"/>
    <w:rsid w:val="00DC204A"/>
    <w:rsid w:val="00DD0591"/>
    <w:rsid w:val="00DF32E9"/>
    <w:rsid w:val="00E24EC1"/>
    <w:rsid w:val="00E63165"/>
    <w:rsid w:val="00E63635"/>
    <w:rsid w:val="00E66B07"/>
    <w:rsid w:val="00EB1D25"/>
    <w:rsid w:val="00F464AF"/>
    <w:rsid w:val="00F56EFD"/>
    <w:rsid w:val="00F760D6"/>
    <w:rsid w:val="00F97219"/>
    <w:rsid w:val="00F978D7"/>
    <w:rsid w:val="00FE0C18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24F4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8Num11z0">
    <w:name w:val="WW8Num11z0"/>
    <w:rsid w:val="00F978D7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24F4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8Num11z0">
    <w:name w:val="WW8Num11z0"/>
    <w:rsid w:val="00F978D7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2ABF-A8B2-4EAB-8161-DFBE91AB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1284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Wolff &amp; Müller Holding GmbH &amp; Co. KG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Paszkowiak</dc:creator>
  <cp:lastModifiedBy>Administrator</cp:lastModifiedBy>
  <cp:revision>4</cp:revision>
  <dcterms:created xsi:type="dcterms:W3CDTF">2022-09-11T15:54:00Z</dcterms:created>
  <dcterms:modified xsi:type="dcterms:W3CDTF">2022-09-11T16:08:00Z</dcterms:modified>
</cp:coreProperties>
</file>