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9252" w14:textId="678A7A83" w:rsidR="000652F8" w:rsidRPr="001A6B31" w:rsidRDefault="000652F8" w:rsidP="000652F8">
      <w:pPr>
        <w:pBdr>
          <w:bottom w:val="single" w:sz="4" w:space="1" w:color="auto"/>
        </w:pBdr>
        <w:jc w:val="center"/>
        <w:rPr>
          <w:rFonts w:cs="Times New Roman"/>
        </w:rPr>
      </w:pPr>
      <w:r w:rsidRPr="001A6B31">
        <w:rPr>
          <w:rFonts w:cs="Times New Roman"/>
          <w:b/>
          <w:bCs/>
          <w:i/>
        </w:rPr>
        <w:t xml:space="preserve">HALLO ANNA </w:t>
      </w:r>
      <w:proofErr w:type="spellStart"/>
      <w:r w:rsidR="00DA766F" w:rsidRPr="001A6B31">
        <w:rPr>
          <w:rFonts w:cs="Times New Roman"/>
          <w:b/>
          <w:bCs/>
          <w:i/>
        </w:rPr>
        <w:t>neu</w:t>
      </w:r>
      <w:proofErr w:type="spellEnd"/>
      <w:r w:rsidRPr="001A6B31">
        <w:rPr>
          <w:rFonts w:cs="Times New Roman"/>
          <w:b/>
          <w:bCs/>
          <w:iCs/>
        </w:rPr>
        <w:t xml:space="preserve"> 3 </w:t>
      </w:r>
      <w:r w:rsidR="00DA766F" w:rsidRPr="001A6B31">
        <w:rPr>
          <w:rFonts w:cs="Times New Roman"/>
          <w:b/>
          <w:bCs/>
          <w:iCs/>
        </w:rPr>
        <w:t>‒</w:t>
      </w:r>
      <w:r w:rsidRPr="001A6B31">
        <w:rPr>
          <w:rFonts w:cs="Times New Roman"/>
          <w:b/>
          <w:bCs/>
        </w:rPr>
        <w:t xml:space="preserve"> język niemiecki dla klas I–III szkoły podstawowej</w:t>
      </w:r>
      <w:r w:rsidR="00DA766F" w:rsidRPr="001A6B31">
        <w:rPr>
          <w:rFonts w:cs="Times New Roman"/>
          <w:b/>
          <w:bCs/>
        </w:rPr>
        <w:t xml:space="preserve"> </w:t>
      </w:r>
      <w:r w:rsidR="00DA766F" w:rsidRPr="001A6B31">
        <w:rPr>
          <w:rFonts w:cs="Times New Roman"/>
        </w:rPr>
        <w:t>rozkład materiału na 2 h</w:t>
      </w:r>
      <w:r w:rsidR="009A7881" w:rsidRPr="001A6B31">
        <w:rPr>
          <w:rFonts w:cs="Times New Roman"/>
        </w:rPr>
        <w:t xml:space="preserve"> </w:t>
      </w:r>
      <w:r w:rsidR="00DA766F" w:rsidRPr="001A6B31">
        <w:rPr>
          <w:rFonts w:cs="Times New Roman"/>
        </w:rPr>
        <w:t>/</w:t>
      </w:r>
      <w:r w:rsidR="009A7881" w:rsidRPr="001A6B31">
        <w:rPr>
          <w:rFonts w:cs="Times New Roman"/>
        </w:rPr>
        <w:t xml:space="preserve"> </w:t>
      </w:r>
      <w:r w:rsidR="00DA766F" w:rsidRPr="001A6B31">
        <w:rPr>
          <w:rFonts w:cs="Times New Roman"/>
        </w:rPr>
        <w:t>tydzień</w:t>
      </w:r>
    </w:p>
    <w:p w14:paraId="6B8C03D1" w14:textId="77777777" w:rsidR="000652F8" w:rsidRPr="001A6B31" w:rsidRDefault="000652F8" w:rsidP="000652F8">
      <w:pPr>
        <w:rPr>
          <w:rFonts w:cs="Times New Roman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38"/>
        <w:gridCol w:w="1719"/>
        <w:gridCol w:w="1275"/>
        <w:gridCol w:w="2823"/>
        <w:gridCol w:w="10"/>
        <w:gridCol w:w="982"/>
        <w:gridCol w:w="10"/>
        <w:gridCol w:w="2106"/>
        <w:gridCol w:w="10"/>
        <w:gridCol w:w="10"/>
      </w:tblGrid>
      <w:tr w:rsidR="000652F8" w:rsidRPr="001A6B31" w14:paraId="5C66843D" w14:textId="77777777" w:rsidTr="008308A2">
        <w:trPr>
          <w:gridAfter w:val="2"/>
          <w:wAfter w:w="20" w:type="dxa"/>
          <w:trHeight w:val="278"/>
        </w:trPr>
        <w:tc>
          <w:tcPr>
            <w:tcW w:w="2235" w:type="dxa"/>
            <w:vMerge w:val="restart"/>
            <w:shd w:val="clear" w:color="auto" w:fill="auto"/>
          </w:tcPr>
          <w:p w14:paraId="17386E4C" w14:textId="261B826E" w:rsidR="000652F8" w:rsidRPr="001A6B31" w:rsidRDefault="000652F8" w:rsidP="00595D66">
            <w:pPr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Temat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7E2EC61B" w14:textId="05E10F7B" w:rsidR="000652F8" w:rsidRPr="001A6B31" w:rsidRDefault="000652F8" w:rsidP="00595D66">
            <w:pPr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Cele nauczania</w:t>
            </w:r>
          </w:p>
          <w:p w14:paraId="6373034D" w14:textId="77777777" w:rsidR="000652F8" w:rsidRPr="001A6B31" w:rsidRDefault="000652F8" w:rsidP="00595D66">
            <w:pPr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Uczeń zna, wie, umie, potrafi: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4E5286CD" w14:textId="086777E7" w:rsidR="000652F8" w:rsidRPr="001A6B31" w:rsidRDefault="000652F8" w:rsidP="00595D66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Materiał nauczania</w:t>
            </w:r>
          </w:p>
        </w:tc>
        <w:tc>
          <w:tcPr>
            <w:tcW w:w="2823" w:type="dxa"/>
            <w:shd w:val="clear" w:color="auto" w:fill="auto"/>
          </w:tcPr>
          <w:p w14:paraId="5674B8B1" w14:textId="046F8667" w:rsidR="000652F8" w:rsidRPr="001A6B31" w:rsidRDefault="000652F8" w:rsidP="00595D66">
            <w:pPr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Materiały pomocnicze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323898" w14:textId="51F02B8D" w:rsidR="000652F8" w:rsidRPr="001A6B31" w:rsidRDefault="000652F8" w:rsidP="00736B63">
            <w:pPr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0B21F45" w14:textId="795E9534" w:rsidR="000652F8" w:rsidRPr="001A6B31" w:rsidRDefault="005865CD" w:rsidP="00736B63">
            <w:pPr>
              <w:snapToGrid w:val="0"/>
              <w:jc w:val="center"/>
              <w:rPr>
                <w:rFonts w:cs="Times New Roman"/>
                <w:b/>
                <w:bCs/>
                <w:highlight w:val="yellow"/>
              </w:rPr>
            </w:pPr>
            <w:r w:rsidRPr="001A6B31">
              <w:rPr>
                <w:rFonts w:cs="Times New Roman"/>
                <w:b/>
                <w:bCs/>
              </w:rPr>
              <w:t>Podstawa programowa II.1</w:t>
            </w:r>
          </w:p>
        </w:tc>
      </w:tr>
      <w:tr w:rsidR="000652F8" w:rsidRPr="001A6B31" w14:paraId="3A2DBC4D" w14:textId="77777777" w:rsidTr="00B31723">
        <w:trPr>
          <w:gridAfter w:val="1"/>
          <w:wAfter w:w="10" w:type="dxa"/>
          <w:trHeight w:val="277"/>
        </w:trPr>
        <w:tc>
          <w:tcPr>
            <w:tcW w:w="2235" w:type="dxa"/>
            <w:vMerge/>
            <w:shd w:val="clear" w:color="auto" w:fill="auto"/>
          </w:tcPr>
          <w:p w14:paraId="63EC00C2" w14:textId="77777777" w:rsidR="000652F8" w:rsidRPr="001A6B31" w:rsidRDefault="000652F8" w:rsidP="00595D66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6FE60231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719" w:type="dxa"/>
            <w:shd w:val="clear" w:color="auto" w:fill="auto"/>
          </w:tcPr>
          <w:p w14:paraId="65EF0B55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Podręcznik</w:t>
            </w:r>
          </w:p>
        </w:tc>
        <w:tc>
          <w:tcPr>
            <w:tcW w:w="1275" w:type="dxa"/>
            <w:shd w:val="clear" w:color="auto" w:fill="auto"/>
          </w:tcPr>
          <w:p w14:paraId="7C1E5C21" w14:textId="1729B66C" w:rsidR="000652F8" w:rsidRPr="001A6B31" w:rsidRDefault="00370A79" w:rsidP="008E50F5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</w:rPr>
              <w:t>Zeszyt</w:t>
            </w:r>
            <w:r w:rsidR="000652F8" w:rsidRPr="001A6B31">
              <w:rPr>
                <w:rFonts w:cs="Times New Roman"/>
                <w:b/>
                <w:bCs/>
              </w:rPr>
              <w:t xml:space="preserve"> ćwiczeń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3C14F5B" w14:textId="77777777" w:rsidR="000652F8" w:rsidRPr="001A6B31" w:rsidRDefault="000652F8" w:rsidP="00595D66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A0E2928" w14:textId="77777777" w:rsidR="000652F8" w:rsidRPr="001A6B31" w:rsidRDefault="000652F8" w:rsidP="00595D66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14:paraId="2C4DA7DE" w14:textId="77777777" w:rsidR="000652F8" w:rsidRPr="001A6B31" w:rsidRDefault="000652F8" w:rsidP="00595D66">
            <w:pPr>
              <w:snapToGrid w:val="0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0652F8" w:rsidRPr="001A6B31" w14:paraId="46633C43" w14:textId="77777777" w:rsidTr="00983920">
        <w:tc>
          <w:tcPr>
            <w:tcW w:w="15018" w:type="dxa"/>
            <w:gridSpan w:val="11"/>
            <w:shd w:val="clear" w:color="auto" w:fill="97C3AA"/>
          </w:tcPr>
          <w:p w14:paraId="079DA8D9" w14:textId="1FA2307E" w:rsidR="000652F8" w:rsidRPr="001A6B31" w:rsidRDefault="000652F8" w:rsidP="00595D66">
            <w:pPr>
              <w:widowControl/>
              <w:suppressAutoHyphens w:val="0"/>
              <w:rPr>
                <w:rFonts w:cs="Times New Roman"/>
                <w:b/>
                <w:bCs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>Einstiegslektio</w:t>
            </w:r>
            <w:r w:rsidR="001C2CE3" w:rsidRPr="001A6B31">
              <w:rPr>
                <w:rFonts w:cs="Times New Roman"/>
                <w:b/>
                <w:bCs/>
                <w:i/>
                <w:iCs/>
                <w:lang w:val="de-DE"/>
              </w:rPr>
              <w:t>n: Was gibt es Neues?</w:t>
            </w: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A6B31">
              <w:rPr>
                <w:rFonts w:cs="Times New Roman"/>
                <w:b/>
                <w:bCs/>
              </w:rPr>
              <w:t xml:space="preserve">2                                                   </w:t>
            </w:r>
            <w:r w:rsidRPr="001A6B31">
              <w:rPr>
                <w:rFonts w:cs="Times New Roman"/>
              </w:rPr>
              <w:t xml:space="preserve">                                                                                                                       Rozdział wprowadzający: Pozdrowienia od przyjaciół z Niemiec, Austrii i Szwajcarii. Ponowne spotkanie z bohaterami kursu.</w:t>
            </w:r>
            <w:r w:rsidRPr="001A6B31">
              <w:rPr>
                <w:rFonts w:cs="Times New Roman"/>
                <w:b/>
                <w:bCs/>
              </w:rPr>
              <w:t xml:space="preserve">                                                                                </w:t>
            </w:r>
          </w:p>
        </w:tc>
      </w:tr>
      <w:tr w:rsidR="000652F8" w:rsidRPr="001A6B31" w14:paraId="6D310E73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35F4A32" w14:textId="3A98B18A" w:rsidR="000652F8" w:rsidRPr="001A6B31" w:rsidRDefault="000652F8" w:rsidP="001C2CE3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Was </w:t>
            </w:r>
            <w:r w:rsidR="001C2CE3" w:rsidRPr="001A6B31">
              <w:rPr>
                <w:rFonts w:cs="Times New Roman"/>
                <w:i/>
                <w:iCs/>
                <w:lang w:val="de-DE"/>
              </w:rPr>
              <w:t xml:space="preserve">gibt es Neues? – </w:t>
            </w:r>
            <w:r w:rsidRPr="001A6B31">
              <w:rPr>
                <w:rFonts w:cs="Times New Roman"/>
                <w:lang w:val="de-DE"/>
              </w:rPr>
              <w:t xml:space="preserve">Co </w:t>
            </w:r>
            <w:proofErr w:type="spellStart"/>
            <w:r w:rsidRPr="001A6B31">
              <w:rPr>
                <w:rFonts w:cs="Times New Roman"/>
                <w:lang w:val="de-DE"/>
              </w:rPr>
              <w:t>nowego</w:t>
            </w:r>
            <w:proofErr w:type="spellEnd"/>
            <w:r w:rsidRPr="001A6B31">
              <w:rPr>
                <w:rFonts w:cs="Times New Roman"/>
                <w:lang w:val="de-DE"/>
              </w:rPr>
              <w:t>?</w:t>
            </w:r>
          </w:p>
        </w:tc>
        <w:tc>
          <w:tcPr>
            <w:tcW w:w="3838" w:type="dxa"/>
            <w:shd w:val="clear" w:color="auto" w:fill="auto"/>
          </w:tcPr>
          <w:p w14:paraId="39AE2A45" w14:textId="77777777" w:rsidR="000652F8" w:rsidRPr="001A6B31" w:rsidRDefault="000652F8" w:rsidP="00595D66">
            <w:pPr>
              <w:numPr>
                <w:ilvl w:val="0"/>
                <w:numId w:val="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bohaterów książki i miejsca, do których chodzą podczas wakacji</w:t>
            </w:r>
          </w:p>
          <w:p w14:paraId="166EF79F" w14:textId="17E6AF8E" w:rsidR="000652F8" w:rsidRPr="001A6B31" w:rsidRDefault="000652F8" w:rsidP="00D25B99">
            <w:pPr>
              <w:numPr>
                <w:ilvl w:val="0"/>
                <w:numId w:val="1"/>
              </w:numPr>
              <w:rPr>
                <w:rFonts w:cs="Times New Roman"/>
                <w:bCs/>
              </w:rPr>
            </w:pPr>
            <w:r w:rsidRPr="001A6B31">
              <w:rPr>
                <w:rFonts w:cs="Times New Roman"/>
                <w:bCs/>
              </w:rPr>
              <w:t>nazywać kraje niemieckojęzyczne oraz charakterystyczne zabytki Berlina, Salzburga i Berna</w:t>
            </w:r>
          </w:p>
        </w:tc>
        <w:tc>
          <w:tcPr>
            <w:tcW w:w="1719" w:type="dxa"/>
            <w:shd w:val="clear" w:color="auto" w:fill="auto"/>
          </w:tcPr>
          <w:p w14:paraId="39976507" w14:textId="7DA8CA83" w:rsidR="000652F8" w:rsidRPr="001A6B31" w:rsidRDefault="000652F8" w:rsidP="005C5F3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4</w:t>
            </w:r>
            <w:r w:rsidR="00383BB5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BAD8FE9" w14:textId="77777777" w:rsidR="0012017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120177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 xml:space="preserve">3 </w:t>
            </w:r>
          </w:p>
          <w:p w14:paraId="000B8195" w14:textId="1A922721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</w:t>
            </w:r>
            <w:r w:rsidR="00120177" w:rsidRPr="001A6B31">
              <w:rPr>
                <w:rFonts w:cs="Times New Roman"/>
              </w:rPr>
              <w:t>‒</w:t>
            </w:r>
            <w:r w:rsidR="002E6107" w:rsidRPr="001A6B31">
              <w:rPr>
                <w:rFonts w:cs="Times New Roman"/>
              </w:rPr>
              <w:t>5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476E1E8" w14:textId="77777777" w:rsidR="000652F8" w:rsidRPr="001A6B31" w:rsidRDefault="000652F8" w:rsidP="00595D66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6FC564A3" w14:textId="07DFE346" w:rsidR="000652F8" w:rsidRPr="001A6B31" w:rsidRDefault="000652F8" w:rsidP="00595D66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</w:t>
            </w:r>
            <w:r w:rsidR="00120177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>1.12</w:t>
            </w:r>
          </w:p>
          <w:p w14:paraId="02B2A326" w14:textId="55A519E0" w:rsidR="000652F8" w:rsidRPr="001A6B31" w:rsidRDefault="000652F8" w:rsidP="00595D66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portrety bohaterów kursu</w:t>
            </w:r>
          </w:p>
          <w:p w14:paraId="1A29ABDE" w14:textId="345C57E7" w:rsidR="000652F8" w:rsidRPr="001A6B31" w:rsidRDefault="000652F8" w:rsidP="00595D66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aktualne gazety lub czasopisma z Niemiec</w:t>
            </w:r>
            <w:r w:rsidR="00BE62BF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(zdjęcia z gazet)</w:t>
            </w:r>
          </w:p>
          <w:p w14:paraId="4BB32CEE" w14:textId="77777777" w:rsidR="000652F8" w:rsidRPr="001A6B31" w:rsidRDefault="000652F8" w:rsidP="00595D66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mapa krajów niemieckojęzycznych</w:t>
            </w:r>
          </w:p>
          <w:p w14:paraId="33CF89AB" w14:textId="119BCE95" w:rsidR="000652F8" w:rsidRPr="001A6B31" w:rsidRDefault="00A32559" w:rsidP="00595D66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muzyka (</w:t>
            </w:r>
            <w:r w:rsidR="000652F8" w:rsidRPr="001A6B31">
              <w:rPr>
                <w:rFonts w:cs="Times New Roman"/>
              </w:rPr>
              <w:t>Mozart</w:t>
            </w:r>
            <w:r w:rsidRPr="001A6B31">
              <w:rPr>
                <w:rFonts w:cs="Times New Roman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E12B7B" w14:textId="4583DAB6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84DD6AA" w14:textId="0241BACD" w:rsidR="00984A0C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1.1,1.8, 1.9, 2.1, 2.2, 3.1, 7, 8.1, 8.2, 11</w:t>
            </w:r>
          </w:p>
        </w:tc>
      </w:tr>
      <w:tr w:rsidR="000652F8" w:rsidRPr="001A6B31" w14:paraId="29E9EB90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E0431B0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iCs/>
              </w:rPr>
            </w:pPr>
            <w:r w:rsidRPr="001A6B31">
              <w:rPr>
                <w:rFonts w:cs="Times New Roman"/>
              </w:rPr>
              <w:t>2.</w:t>
            </w:r>
            <w:r w:rsidRPr="001A6B31">
              <w:rPr>
                <w:rFonts w:cs="Times New Roman"/>
                <w:i/>
                <w:iCs/>
              </w:rPr>
              <w:t>Wiederholungs-</w:t>
            </w:r>
          </w:p>
          <w:p w14:paraId="51F2F398" w14:textId="6161F5AD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proofErr w:type="spellStart"/>
            <w:r w:rsidRPr="001A6B31">
              <w:rPr>
                <w:rFonts w:cs="Times New Roman"/>
                <w:i/>
                <w:iCs/>
              </w:rPr>
              <w:t>spiel</w:t>
            </w:r>
            <w:proofErr w:type="spellEnd"/>
            <w:r w:rsidRPr="001A6B31">
              <w:rPr>
                <w:rFonts w:cs="Times New Roman"/>
              </w:rPr>
              <w:t xml:space="preserve"> </w:t>
            </w:r>
            <w:r w:rsidR="0033315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 xml:space="preserve"> </w:t>
            </w:r>
          </w:p>
          <w:p w14:paraId="44B4E61C" w14:textId="08889E2B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Gra powtórzeniowa</w:t>
            </w:r>
          </w:p>
        </w:tc>
        <w:tc>
          <w:tcPr>
            <w:tcW w:w="3838" w:type="dxa"/>
            <w:shd w:val="clear" w:color="auto" w:fill="auto"/>
          </w:tcPr>
          <w:p w14:paraId="6AECA1A7" w14:textId="77777777" w:rsidR="000652F8" w:rsidRPr="001A6B31" w:rsidRDefault="000652F8" w:rsidP="00595D6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snapToGrid w:val="0"/>
              <w:ind w:hanging="324"/>
              <w:rPr>
                <w:rFonts w:cs="Times New Roman"/>
                <w:i/>
                <w:iCs/>
              </w:rPr>
            </w:pPr>
            <w:r w:rsidRPr="001A6B31">
              <w:rPr>
                <w:rFonts w:cs="Times New Roman"/>
              </w:rPr>
              <w:t xml:space="preserve">słownictwo i zwroty z drugiego tomu kursu </w:t>
            </w:r>
            <w:r w:rsidRPr="001A6B31">
              <w:rPr>
                <w:rFonts w:cs="Times New Roman"/>
                <w:i/>
                <w:iCs/>
              </w:rPr>
              <w:t xml:space="preserve">Hallo Anna </w:t>
            </w:r>
            <w:proofErr w:type="spellStart"/>
            <w:r w:rsidRPr="001A6B31">
              <w:rPr>
                <w:rFonts w:cs="Times New Roman"/>
                <w:i/>
                <w:iCs/>
              </w:rPr>
              <w:t>neu</w:t>
            </w:r>
            <w:proofErr w:type="spellEnd"/>
          </w:p>
          <w:p w14:paraId="13026993" w14:textId="77777777" w:rsidR="000652F8" w:rsidRPr="001A6B31" w:rsidRDefault="000652F8" w:rsidP="00595D66">
            <w:pPr>
              <w:tabs>
                <w:tab w:val="num" w:pos="320"/>
              </w:tabs>
              <w:snapToGrid w:val="0"/>
              <w:ind w:left="320"/>
              <w:rPr>
                <w:rFonts w:cs="Times New Roman"/>
              </w:rPr>
            </w:pPr>
            <w:r w:rsidRPr="001A6B31">
              <w:rPr>
                <w:rFonts w:cs="Times New Roman"/>
              </w:rPr>
              <w:t>(nazwy obiektów w najbliższym otoczeniu, rozumienie poleceń)</w:t>
            </w:r>
          </w:p>
          <w:p w14:paraId="29FF8A58" w14:textId="30C52527" w:rsidR="000652F8" w:rsidRPr="001A6B31" w:rsidRDefault="000652F8" w:rsidP="008308A2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snapToGrid w:val="0"/>
              <w:ind w:hanging="324"/>
              <w:rPr>
                <w:rFonts w:cs="Times New Roman"/>
                <w:i/>
                <w:iCs/>
              </w:rPr>
            </w:pPr>
            <w:r w:rsidRPr="001A6B31">
              <w:rPr>
                <w:rFonts w:cs="Times New Roman"/>
              </w:rPr>
              <w:t xml:space="preserve">podstawowe informacje </w:t>
            </w:r>
            <w:proofErr w:type="spellStart"/>
            <w:r w:rsidRPr="001A6B31">
              <w:rPr>
                <w:rFonts w:cs="Times New Roman"/>
              </w:rPr>
              <w:t>realioznawcze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6549663D" w14:textId="6C6BAE1D" w:rsidR="000652F8" w:rsidRPr="001A6B31" w:rsidRDefault="000652F8" w:rsidP="005C5F3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10</w:t>
            </w:r>
            <w:r w:rsidR="00CE4E48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7BE90113" w14:textId="77777777" w:rsidR="00CE4E4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4</w:t>
            </w:r>
            <w:r w:rsidR="00CE4E48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 xml:space="preserve">5 </w:t>
            </w:r>
          </w:p>
          <w:p w14:paraId="740BC8A1" w14:textId="6458A13A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</w:t>
            </w:r>
            <w:r w:rsidR="00CE4E48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>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DAA2117" w14:textId="0B6429FE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1.13</w:t>
            </w:r>
            <w:r w:rsidR="0033315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1.14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C467D7" w14:textId="7580B5B5" w:rsidR="000652F8" w:rsidRPr="001A6B31" w:rsidRDefault="000652F8" w:rsidP="00595D66">
            <w:pPr>
              <w:snapToGrid w:val="0"/>
              <w:jc w:val="center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3D05216" w14:textId="539448E6" w:rsidR="00984A0C" w:rsidRPr="001A6B31" w:rsidRDefault="000652F8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1.1, 1.3, 1.5, 2.1, 2.2, 4.1, 4.2, 6.1, 6.3, 6.4, 7, 9, 10</w:t>
            </w:r>
          </w:p>
        </w:tc>
      </w:tr>
      <w:tr w:rsidR="000652F8" w:rsidRPr="001A6B31" w14:paraId="4FA408D0" w14:textId="77777777" w:rsidTr="00BE624B">
        <w:tc>
          <w:tcPr>
            <w:tcW w:w="15018" w:type="dxa"/>
            <w:gridSpan w:val="11"/>
            <w:shd w:val="clear" w:color="auto" w:fill="FFC000"/>
          </w:tcPr>
          <w:p w14:paraId="0DFECE6E" w14:textId="44D9B6DA" w:rsidR="000652F8" w:rsidRPr="001A6B31" w:rsidRDefault="000652F8" w:rsidP="00D25B99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Lektion</w:t>
            </w:r>
            <w:proofErr w:type="spellEnd"/>
            <w:r w:rsidRPr="001A6B31">
              <w:rPr>
                <w:rFonts w:cs="Times New Roman"/>
                <w:b/>
                <w:bCs/>
                <w:i/>
                <w:iCs/>
              </w:rPr>
              <w:t xml:space="preserve"> 1: </w:t>
            </w: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Ferien</w:t>
            </w:r>
            <w:proofErr w:type="spellEnd"/>
            <w:r w:rsidRPr="001A6B31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ade</w:t>
            </w:r>
            <w:proofErr w:type="spellEnd"/>
            <w:r w:rsidRPr="001A6B31">
              <w:rPr>
                <w:rFonts w:cs="Times New Roman"/>
                <w:b/>
                <w:bCs/>
                <w:i/>
                <w:iCs/>
              </w:rPr>
              <w:t xml:space="preserve">!                                                                                                                                                                                         </w:t>
            </w:r>
            <w:r w:rsidRPr="001A6B31">
              <w:rPr>
                <w:rFonts w:cs="Times New Roman"/>
                <w:b/>
                <w:bCs/>
              </w:rPr>
              <w:t>6</w:t>
            </w:r>
          </w:p>
          <w:p w14:paraId="161F73A4" w14:textId="0BB9ED51" w:rsidR="000652F8" w:rsidRPr="001A6B31" w:rsidRDefault="000652F8" w:rsidP="00C01444">
            <w:pPr>
              <w:widowControl/>
              <w:suppressAutoHyphens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Rozdział 1: Powrót do szkoły</w:t>
            </w:r>
          </w:p>
        </w:tc>
      </w:tr>
      <w:tr w:rsidR="000652F8" w:rsidRPr="001A6B31" w14:paraId="333D690B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62F2E0D0" w14:textId="50177252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Ferien ade!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33315A" w:rsidRPr="001A6B31">
              <w:rPr>
                <w:rFonts w:cs="Times New Roman"/>
                <w:lang w:val="de-DE"/>
              </w:rPr>
              <w:t>‒</w:t>
            </w:r>
          </w:p>
          <w:p w14:paraId="1AA76FD2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Żegnajcie wakacje!</w:t>
            </w:r>
          </w:p>
        </w:tc>
        <w:tc>
          <w:tcPr>
            <w:tcW w:w="3838" w:type="dxa"/>
            <w:shd w:val="clear" w:color="auto" w:fill="auto"/>
          </w:tcPr>
          <w:p w14:paraId="2479801E" w14:textId="77777777" w:rsidR="000652F8" w:rsidRPr="001A6B31" w:rsidRDefault="000652F8" w:rsidP="00595D66">
            <w:pPr>
              <w:pStyle w:val="Akapitzlist1"/>
              <w:numPr>
                <w:ilvl w:val="0"/>
                <w:numId w:val="3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miejsca, w których spędził wakacje</w:t>
            </w:r>
          </w:p>
          <w:p w14:paraId="6434B48C" w14:textId="77777777" w:rsidR="000652F8" w:rsidRPr="001A6B31" w:rsidRDefault="000652F8" w:rsidP="00595D66">
            <w:pPr>
              <w:pStyle w:val="Akapitzlist1"/>
              <w:numPr>
                <w:ilvl w:val="0"/>
                <w:numId w:val="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niektóre kraje</w:t>
            </w:r>
          </w:p>
          <w:p w14:paraId="54FF3ACC" w14:textId="77777777" w:rsidR="000652F8" w:rsidRPr="001A6B31" w:rsidRDefault="000652F8" w:rsidP="00595D66">
            <w:pPr>
              <w:pStyle w:val="Akapitzlist1"/>
              <w:numPr>
                <w:ilvl w:val="0"/>
                <w:numId w:val="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co robił podczas wakacji i zapytać o to swoich kolegów z klasy</w:t>
            </w:r>
          </w:p>
          <w:p w14:paraId="5F56F4C6" w14:textId="72853E45" w:rsidR="000652F8" w:rsidRPr="001A6B31" w:rsidRDefault="000652F8" w:rsidP="00595D66">
            <w:pPr>
              <w:pStyle w:val="Akapitzlist1"/>
              <w:numPr>
                <w:ilvl w:val="0"/>
                <w:numId w:val="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 xml:space="preserve">recytować rapowaną rymowankę o miejscach, </w:t>
            </w:r>
            <w:r w:rsidR="00401EC6" w:rsidRPr="001A6B31">
              <w:rPr>
                <w:rFonts w:cs="Times New Roman"/>
              </w:rPr>
              <w:t>w których</w:t>
            </w:r>
            <w:r w:rsidRPr="001A6B31">
              <w:rPr>
                <w:rFonts w:cs="Times New Roman"/>
              </w:rPr>
              <w:t xml:space="preserve"> spędzamy czas latem</w:t>
            </w:r>
          </w:p>
        </w:tc>
        <w:tc>
          <w:tcPr>
            <w:tcW w:w="1719" w:type="dxa"/>
            <w:shd w:val="clear" w:color="auto" w:fill="auto"/>
          </w:tcPr>
          <w:p w14:paraId="25F92C2B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12</w:t>
            </w:r>
          </w:p>
          <w:p w14:paraId="63203819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13</w:t>
            </w:r>
          </w:p>
          <w:p w14:paraId="4F95FAF0" w14:textId="47F84BBD" w:rsidR="000652F8" w:rsidRPr="001A6B31" w:rsidRDefault="000652F8" w:rsidP="00595D66">
            <w:pPr>
              <w:rPr>
                <w:rFonts w:cs="Times New Roman"/>
                <w:i/>
                <w:iCs/>
                <w:lang w:val="de-DE"/>
              </w:rPr>
            </w:pPr>
            <w:r w:rsidRPr="001A6B31">
              <w:rPr>
                <w:rFonts w:cs="Times New Roman"/>
                <w:i/>
                <w:iCs/>
                <w:lang w:val="de-DE"/>
              </w:rPr>
              <w:t>Ferien-Rap</w:t>
            </w:r>
          </w:p>
        </w:tc>
        <w:tc>
          <w:tcPr>
            <w:tcW w:w="1275" w:type="dxa"/>
            <w:shd w:val="clear" w:color="auto" w:fill="auto"/>
          </w:tcPr>
          <w:p w14:paraId="6354947A" w14:textId="372E0A02" w:rsidR="0033315A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33315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</w:t>
            </w:r>
          </w:p>
          <w:p w14:paraId="7718DAB8" w14:textId="239C1EFC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10</w:t>
            </w:r>
            <w:r w:rsidR="0033315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F8BAAF9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C2ADC1C" w14:textId="57E55E7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1.15</w:t>
            </w:r>
            <w:r w:rsidR="00C910A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1.16</w:t>
            </w:r>
          </w:p>
          <w:p w14:paraId="134B0D38" w14:textId="1859DD7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1.17</w:t>
            </w:r>
            <w:r w:rsidR="00C910A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1.18</w:t>
            </w:r>
          </w:p>
          <w:p w14:paraId="55E54D07" w14:textId="238902BF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1.19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C8E8D2" w14:textId="32D5A5A4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2E98B3FB" w14:textId="09C65096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1.1, 1.8, 1.9,</w:t>
            </w:r>
            <w:r w:rsidRPr="001A6B31">
              <w:rPr>
                <w:rFonts w:cs="Times New Roman"/>
                <w:lang w:val="de-DE"/>
              </w:rPr>
              <w:t xml:space="preserve"> 2.1, 2.2, 4.1, 4.2, 4.3, 6.1, 6.3, 6.4, 7, 10</w:t>
            </w:r>
          </w:p>
        </w:tc>
      </w:tr>
      <w:tr w:rsidR="000652F8" w:rsidRPr="001A6B31" w14:paraId="03ADB147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5F3A210" w14:textId="4F265E6B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Wir spielen und üben. Ich war am Meer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847EB6" w:rsidRPr="001A6B31">
              <w:rPr>
                <w:rFonts w:cs="Times New Roman"/>
                <w:lang w:val="de-DE"/>
              </w:rPr>
              <w:t>‒</w:t>
            </w:r>
          </w:p>
          <w:p w14:paraId="6C4FA8F1" w14:textId="0D8E3C12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Byłem nad morzem</w:t>
            </w:r>
            <w:r w:rsidR="0097286A" w:rsidRPr="001A6B31">
              <w:rPr>
                <w:rFonts w:cs="Times New Roman"/>
              </w:rPr>
              <w:t xml:space="preserve">, </w:t>
            </w:r>
            <w:r w:rsidRPr="001A6B31">
              <w:rPr>
                <w:rFonts w:cs="Times New Roman"/>
              </w:rPr>
              <w:t>uczymy się przez zabawy językowe</w:t>
            </w:r>
          </w:p>
        </w:tc>
        <w:tc>
          <w:tcPr>
            <w:tcW w:w="3838" w:type="dxa"/>
            <w:shd w:val="clear" w:color="auto" w:fill="auto"/>
          </w:tcPr>
          <w:p w14:paraId="47110C47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zadawać pytanie o miejsce spędzania wakacji i odpowiadać na nie</w:t>
            </w:r>
          </w:p>
          <w:p w14:paraId="7410DAD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tworzyć krótkie wypowiedzi</w:t>
            </w:r>
          </w:p>
          <w:p w14:paraId="5600A578" w14:textId="40BDFD8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pracować i współpracować w różnych formach socjalnych</w:t>
            </w:r>
          </w:p>
        </w:tc>
        <w:tc>
          <w:tcPr>
            <w:tcW w:w="1719" w:type="dxa"/>
            <w:shd w:val="clear" w:color="auto" w:fill="auto"/>
          </w:tcPr>
          <w:p w14:paraId="71D8CEBF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s. 14 </w:t>
            </w:r>
            <w:proofErr w:type="spellStart"/>
            <w:r w:rsidRPr="001A6B31">
              <w:rPr>
                <w:rFonts w:cs="Times New Roman"/>
                <w:lang w:val="de-DE"/>
              </w:rPr>
              <w:t>lub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258073A5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15</w:t>
            </w:r>
          </w:p>
        </w:tc>
        <w:tc>
          <w:tcPr>
            <w:tcW w:w="1275" w:type="dxa"/>
            <w:shd w:val="clear" w:color="auto" w:fill="auto"/>
          </w:tcPr>
          <w:p w14:paraId="04150906" w14:textId="375D7287" w:rsidR="00C910AF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6</w:t>
            </w:r>
            <w:r w:rsidR="00C910A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</w:t>
            </w:r>
          </w:p>
          <w:p w14:paraId="0588C42C" w14:textId="3CE2F6B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</w:t>
            </w:r>
            <w:r w:rsidR="008D2460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14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ADA8095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pocztówki</w:t>
            </w:r>
          </w:p>
          <w:p w14:paraId="5B83C199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miękka piłka</w:t>
            </w:r>
          </w:p>
          <w:p w14:paraId="68A6F2F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szal lub chusta </w:t>
            </w:r>
          </w:p>
          <w:p w14:paraId="67C37BD1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zdjęcia uczniów z dzieciństwa </w:t>
            </w:r>
          </w:p>
          <w:p w14:paraId="5171E075" w14:textId="34B46B9F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typow</w:t>
            </w:r>
            <w:r w:rsidR="00AA433D" w:rsidRPr="001A6B31">
              <w:rPr>
                <w:rFonts w:cs="Times New Roman"/>
              </w:rPr>
              <w:t>ych</w:t>
            </w:r>
            <w:r w:rsidRPr="001A6B31">
              <w:rPr>
                <w:rFonts w:cs="Times New Roman"/>
              </w:rPr>
              <w:t xml:space="preserve"> miejsc</w:t>
            </w:r>
            <w:r w:rsidR="00AA433D" w:rsidRPr="001A6B31">
              <w:rPr>
                <w:rFonts w:cs="Times New Roman"/>
              </w:rPr>
              <w:t xml:space="preserve">, </w:t>
            </w:r>
            <w:r w:rsidR="00AB4B62" w:rsidRPr="001A6B31">
              <w:rPr>
                <w:rFonts w:cs="Times New Roman"/>
              </w:rPr>
              <w:br/>
            </w:r>
            <w:r w:rsidR="00AA433D" w:rsidRPr="001A6B31">
              <w:rPr>
                <w:rFonts w:cs="Times New Roman"/>
              </w:rPr>
              <w:t>w których</w:t>
            </w:r>
            <w:r w:rsidRPr="001A6B31">
              <w:rPr>
                <w:rFonts w:cs="Times New Roman"/>
              </w:rPr>
              <w:t xml:space="preserve"> spędza</w:t>
            </w:r>
            <w:r w:rsidR="00AA433D" w:rsidRPr="001A6B31">
              <w:rPr>
                <w:rFonts w:cs="Times New Roman"/>
              </w:rPr>
              <w:t xml:space="preserve"> się</w:t>
            </w:r>
            <w:r w:rsidRPr="001A6B31">
              <w:rPr>
                <w:rFonts w:cs="Times New Roman"/>
              </w:rPr>
              <w:t xml:space="preserve"> wakacj</w:t>
            </w:r>
            <w:r w:rsidR="00AA433D" w:rsidRPr="001A6B31">
              <w:rPr>
                <w:rFonts w:cs="Times New Roman"/>
              </w:rPr>
              <w:t>e</w:t>
            </w:r>
          </w:p>
          <w:p w14:paraId="5A8370D6" w14:textId="1B53686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przedmioty</w:t>
            </w:r>
            <w:r w:rsidR="00326CB4" w:rsidRPr="001A6B31">
              <w:rPr>
                <w:rFonts w:cs="Times New Roman"/>
              </w:rPr>
              <w:t>, które</w:t>
            </w:r>
            <w:r w:rsidRPr="001A6B31">
              <w:rPr>
                <w:rFonts w:cs="Times New Roman"/>
              </w:rPr>
              <w:t xml:space="preserve"> kojarzą się ze spędzaniem wakacji w różnych miejscach (ciemne okulary, krem do opalania, muszelki, termos, słomiany kapelusz, bilet do kina itp.)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8CB4C1" w14:textId="434559A2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3FF4959" w14:textId="0FD8811F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</w:rPr>
              <w:t>2.1, 2.2, 3.1, 3.2, 4.1, 4.2, 4.3, 5.1, 5.2, 6.3, 6.4, 7</w:t>
            </w:r>
          </w:p>
        </w:tc>
      </w:tr>
      <w:tr w:rsidR="000652F8" w:rsidRPr="001A6B31" w14:paraId="50BF190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976B162" w14:textId="4EB5A45A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Eine Collage: Unsere Ferien </w:t>
            </w:r>
            <w:r w:rsidR="009A68C9" w:rsidRPr="001A6B31">
              <w:rPr>
                <w:rFonts w:cs="Times New Roman"/>
                <w:lang w:val="de-DE"/>
              </w:rPr>
              <w:t>‒</w:t>
            </w:r>
          </w:p>
          <w:p w14:paraId="55DFDAEA" w14:textId="0B114FE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Nasze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wakacje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07DE2C70" w14:textId="5F1B9097" w:rsidR="000652F8" w:rsidRPr="001A6B31" w:rsidRDefault="000652F8" w:rsidP="00595D66">
            <w:pPr>
              <w:pStyle w:val="Akapitzlist1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rozumieć wypowiedź ze słuchu: nazywać miejsca, </w:t>
            </w:r>
            <w:r w:rsidR="003D3C5A" w:rsidRPr="001A6B31">
              <w:rPr>
                <w:rFonts w:cs="Times New Roman"/>
              </w:rPr>
              <w:t>w których</w:t>
            </w:r>
            <w:r w:rsidRPr="001A6B31">
              <w:rPr>
                <w:rFonts w:cs="Times New Roman"/>
              </w:rPr>
              <w:t xml:space="preserve"> bohaterowie spędzili wakacje</w:t>
            </w:r>
          </w:p>
          <w:p w14:paraId="5AA27182" w14:textId="429D8C2A" w:rsidR="000652F8" w:rsidRPr="001A6B31" w:rsidRDefault="000652F8" w:rsidP="005C5F34">
            <w:pPr>
              <w:pStyle w:val="Akapitzlist1"/>
              <w:numPr>
                <w:ilvl w:val="0"/>
                <w:numId w:val="4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wykonywać i prezentować plakat o swoich wakacjach</w:t>
            </w:r>
          </w:p>
        </w:tc>
        <w:tc>
          <w:tcPr>
            <w:tcW w:w="1719" w:type="dxa"/>
            <w:shd w:val="clear" w:color="auto" w:fill="auto"/>
          </w:tcPr>
          <w:p w14:paraId="24E97E17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16</w:t>
            </w:r>
          </w:p>
        </w:tc>
        <w:tc>
          <w:tcPr>
            <w:tcW w:w="1275" w:type="dxa"/>
            <w:shd w:val="clear" w:color="auto" w:fill="auto"/>
          </w:tcPr>
          <w:p w14:paraId="3906CC55" w14:textId="060C1D80" w:rsidR="000652F8" w:rsidRPr="001A6B31" w:rsidRDefault="000652F8" w:rsidP="00595D66">
            <w:pPr>
              <w:rPr>
                <w:rFonts w:cs="Times New Roman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4D999C4" w14:textId="1DD75EC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1.20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1.21</w:t>
            </w:r>
          </w:p>
          <w:p w14:paraId="3AECD995" w14:textId="418E39E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pocztówki z wakacji (morze, góry, wieś </w:t>
            </w:r>
            <w:r w:rsidR="00220402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Włochy)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63F9C1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357125AC" w14:textId="2651167D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</w:rPr>
              <w:t>2.1, 2.2, 2.3, 3.1, 3.2, 4.1, 4.2, 4.3, 5.1, 5.2, 6.1, 6.3, 7</w:t>
            </w:r>
          </w:p>
        </w:tc>
      </w:tr>
      <w:tr w:rsidR="000652F8" w:rsidRPr="001A6B31" w14:paraId="50948A3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5E508C8" w14:textId="6FAF1FD5" w:rsidR="000652F8" w:rsidRPr="001A6B31" w:rsidRDefault="000652F8" w:rsidP="003A0699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Wo warst du in den Ferien?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Gdzie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byłeś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na </w:t>
            </w:r>
            <w:proofErr w:type="spellStart"/>
            <w:r w:rsidRPr="001A6B31">
              <w:rPr>
                <w:rFonts w:cs="Times New Roman"/>
                <w:lang w:val="de-DE"/>
              </w:rPr>
              <w:t>wakacjach</w:t>
            </w:r>
            <w:proofErr w:type="spellEnd"/>
            <w:r w:rsidRPr="001A6B31">
              <w:rPr>
                <w:rFonts w:cs="Times New Roman"/>
                <w:lang w:val="de-DE"/>
              </w:rPr>
              <w:t>?</w:t>
            </w:r>
          </w:p>
        </w:tc>
        <w:tc>
          <w:tcPr>
            <w:tcW w:w="3838" w:type="dxa"/>
            <w:shd w:val="clear" w:color="auto" w:fill="auto"/>
          </w:tcPr>
          <w:p w14:paraId="2E8EAF1C" w14:textId="77777777" w:rsidR="000652F8" w:rsidRPr="001A6B31" w:rsidRDefault="000652F8" w:rsidP="00595D66">
            <w:pPr>
              <w:pStyle w:val="Akapitzlist1"/>
              <w:numPr>
                <w:ilvl w:val="0"/>
                <w:numId w:val="5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 i wykonywać zadania do tekstu</w:t>
            </w:r>
          </w:p>
          <w:p w14:paraId="6986DE35" w14:textId="2DB3F8FE" w:rsidR="000652F8" w:rsidRPr="001A6B31" w:rsidRDefault="000652F8" w:rsidP="00595D66">
            <w:pPr>
              <w:pStyle w:val="Akapitzlist1"/>
              <w:numPr>
                <w:ilvl w:val="0"/>
                <w:numId w:val="5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kraje i orientować się na mapie</w:t>
            </w:r>
          </w:p>
        </w:tc>
        <w:tc>
          <w:tcPr>
            <w:tcW w:w="1719" w:type="dxa"/>
            <w:shd w:val="clear" w:color="auto" w:fill="auto"/>
          </w:tcPr>
          <w:p w14:paraId="17C3C94C" w14:textId="5752A226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17</w:t>
            </w:r>
          </w:p>
        </w:tc>
        <w:tc>
          <w:tcPr>
            <w:tcW w:w="1275" w:type="dxa"/>
            <w:shd w:val="clear" w:color="auto" w:fill="auto"/>
          </w:tcPr>
          <w:p w14:paraId="4D0E26E0" w14:textId="581E4E92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9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10 s.16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2F6370B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AAA6868" w14:textId="59A073F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1.22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1.24</w:t>
            </w:r>
          </w:p>
          <w:p w14:paraId="6674153A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schematyczna mapa Europy</w:t>
            </w:r>
          </w:p>
          <w:p w14:paraId="0E5F3BCC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pocztówka z Jeziorem Bodeńskim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85BFE5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041FBCA4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</w:rPr>
              <w:t>2.1, 2.2, 2.3, 3.1, 3.2, 4.1, 4.2, 4.3, 6.1, 10</w:t>
            </w:r>
          </w:p>
        </w:tc>
      </w:tr>
      <w:tr w:rsidR="000652F8" w:rsidRPr="001A6B31" w14:paraId="498F98C8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6D872104" w14:textId="54E73536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lastRenderedPageBreak/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3838" w:type="dxa"/>
            <w:shd w:val="clear" w:color="auto" w:fill="auto"/>
          </w:tcPr>
          <w:p w14:paraId="740A89C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czytać ze zrozumieniem wyrazy i proste zdania na temat złotej rybki</w:t>
            </w:r>
          </w:p>
          <w:p w14:paraId="5354130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przyporządkowywać teksty</w:t>
            </w:r>
          </w:p>
          <w:p w14:paraId="0618EC7C" w14:textId="23AE3A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scenkę na podstawie komiksu</w:t>
            </w:r>
          </w:p>
        </w:tc>
        <w:tc>
          <w:tcPr>
            <w:tcW w:w="1719" w:type="dxa"/>
            <w:shd w:val="clear" w:color="auto" w:fill="auto"/>
          </w:tcPr>
          <w:p w14:paraId="5DA23E5C" w14:textId="0CC90FF7" w:rsidR="000652F8" w:rsidRPr="001A6B31" w:rsidRDefault="000652F8" w:rsidP="005C5F3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18</w:t>
            </w:r>
            <w:r w:rsidR="009A68C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343F357A" w14:textId="0F384F04" w:rsidR="000652F8" w:rsidRPr="001A6B31" w:rsidRDefault="00F04F45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18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7F34BEE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4BB4D5A8" w14:textId="665308E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1.25</w:t>
            </w:r>
          </w:p>
          <w:p w14:paraId="737572F5" w14:textId="0850681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przed lekcją wizyta w pracowni </w:t>
            </w:r>
            <w:r w:rsidR="00220402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z akwarium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C8148A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5C8F5EF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</w:rPr>
              <w:t>2.1, 2.2, 2.3, 3.1, 3.2, 4.4, 7, 8.1, 10</w:t>
            </w:r>
          </w:p>
        </w:tc>
      </w:tr>
      <w:tr w:rsidR="000652F8" w:rsidRPr="001A6B31" w14:paraId="358E1259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4E50B06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6. Testowanie umiejętności uczniów –</w:t>
            </w:r>
          </w:p>
          <w:p w14:paraId="3A1772D3" w14:textId="61B557D3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(</w:t>
            </w:r>
            <w:proofErr w:type="spellStart"/>
            <w:r w:rsidRPr="001A6B31">
              <w:rPr>
                <w:rFonts w:cs="Times New Roman"/>
                <w:i/>
                <w:iCs/>
              </w:rPr>
              <w:t>Lektion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1</w:t>
            </w:r>
            <w:r w:rsidRPr="001A6B31">
              <w:rPr>
                <w:rFonts w:cs="Times New Roman"/>
              </w:rPr>
              <w:t xml:space="preserve">) </w:t>
            </w:r>
            <w:proofErr w:type="spellStart"/>
            <w:r w:rsidRPr="001A6B31">
              <w:rPr>
                <w:rFonts w:cs="Times New Roman"/>
                <w:i/>
                <w:iCs/>
              </w:rPr>
              <w:t>Stationen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309CD981" w14:textId="77777777" w:rsidR="000652F8" w:rsidRPr="001A6B31" w:rsidRDefault="000652F8" w:rsidP="00595D66">
            <w:pPr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gdzie był na wakacjach</w:t>
            </w:r>
          </w:p>
          <w:p w14:paraId="0C50F3F9" w14:textId="77777777" w:rsidR="000652F8" w:rsidRPr="001A6B31" w:rsidRDefault="000652F8" w:rsidP="00595D66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miejsca i kraje</w:t>
            </w:r>
          </w:p>
          <w:p w14:paraId="18AC3D39" w14:textId="77777777" w:rsidR="000652F8" w:rsidRPr="001A6B31" w:rsidRDefault="000652F8" w:rsidP="00595D66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zadawać pytania na temat wakacji i odpowiadać na nie</w:t>
            </w:r>
          </w:p>
          <w:p w14:paraId="27692389" w14:textId="2D87AF3E" w:rsidR="000652F8" w:rsidRPr="001A6B31" w:rsidRDefault="000652F8" w:rsidP="00595D66">
            <w:pPr>
              <w:numPr>
                <w:ilvl w:val="0"/>
                <w:numId w:val="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opisywać, jak było na wakacjach</w:t>
            </w:r>
          </w:p>
        </w:tc>
        <w:tc>
          <w:tcPr>
            <w:tcW w:w="1719" w:type="dxa"/>
            <w:shd w:val="clear" w:color="auto" w:fill="auto"/>
          </w:tcPr>
          <w:p w14:paraId="0785152A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89B04C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183D0464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21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7DE2D51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217D7716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654E47CE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07258840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E8ADA1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0A59E40A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1.1, 1.8, 2.1, 2.3, 5.3, 6.1, 6.3, 7, 9, 10</w:t>
            </w:r>
          </w:p>
        </w:tc>
      </w:tr>
      <w:tr w:rsidR="000652F8" w:rsidRPr="001A6B31" w14:paraId="724C3D8F" w14:textId="77777777" w:rsidTr="00857D98">
        <w:tc>
          <w:tcPr>
            <w:tcW w:w="15018" w:type="dxa"/>
            <w:gridSpan w:val="11"/>
            <w:shd w:val="clear" w:color="auto" w:fill="F4B083" w:themeFill="accent2" w:themeFillTint="99"/>
          </w:tcPr>
          <w:p w14:paraId="2662BB72" w14:textId="60223B7C" w:rsidR="000652F8" w:rsidRPr="001A6B31" w:rsidRDefault="000652F8" w:rsidP="00C01444">
            <w:pPr>
              <w:widowControl/>
              <w:suppressAutoHyphens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Lektion 2: Der Herbst ist da                                                                                                                                                                                 </w:t>
            </w:r>
            <w:r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34BDD975" w14:textId="1C50FCAF" w:rsidR="000652F8" w:rsidRPr="001A6B31" w:rsidRDefault="000652F8" w:rsidP="00C01444">
            <w:pPr>
              <w:widowControl/>
              <w:suppressAutoHyphens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Rozdział 2: Przyszła jesień</w:t>
            </w:r>
          </w:p>
        </w:tc>
      </w:tr>
      <w:tr w:rsidR="000652F8" w:rsidRPr="001A6B31" w14:paraId="5E731128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1C044DF8" w14:textId="5C5CBF09" w:rsidR="000652F8" w:rsidRPr="001A6B31" w:rsidRDefault="000652F8" w:rsidP="00623AE2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Der Herbst ist da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623AE2" w:rsidRPr="001A6B31">
              <w:rPr>
                <w:rFonts w:cs="Times New Roman"/>
                <w:lang w:val="de-DE"/>
              </w:rPr>
              <w:t xml:space="preserve">‒ </w:t>
            </w:r>
            <w:r w:rsidRPr="001A6B31">
              <w:rPr>
                <w:rFonts w:cs="Times New Roman"/>
              </w:rPr>
              <w:t>Przyszła jesień</w:t>
            </w:r>
          </w:p>
        </w:tc>
        <w:tc>
          <w:tcPr>
            <w:tcW w:w="3838" w:type="dxa"/>
            <w:shd w:val="clear" w:color="auto" w:fill="auto"/>
          </w:tcPr>
          <w:p w14:paraId="6C2FF117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pogodę</w:t>
            </w:r>
          </w:p>
          <w:p w14:paraId="071A3CC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podawać temperaturę</w:t>
            </w:r>
          </w:p>
          <w:p w14:paraId="149B643C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zajęcia wykonywane podczas ładnej i brzydkiej pogody</w:t>
            </w:r>
          </w:p>
          <w:p w14:paraId="2DDD570D" w14:textId="38D02E6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recytować rapowaną rymowankę o pogodzie</w:t>
            </w:r>
          </w:p>
        </w:tc>
        <w:tc>
          <w:tcPr>
            <w:tcW w:w="1719" w:type="dxa"/>
            <w:shd w:val="clear" w:color="auto" w:fill="auto"/>
          </w:tcPr>
          <w:p w14:paraId="73C0F428" w14:textId="60E39A5E" w:rsidR="000652F8" w:rsidRPr="001A6B31" w:rsidRDefault="000652F8" w:rsidP="005C5F3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20</w:t>
            </w:r>
            <w:r w:rsidR="00623AE2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6B9EF0B9" w14:textId="1823805C" w:rsidR="00623AE2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623AE2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</w:t>
            </w:r>
          </w:p>
          <w:p w14:paraId="4C63AAAD" w14:textId="746BEE39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22</w:t>
            </w:r>
            <w:r w:rsidR="00623AE2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23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6978A56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1EA2D6C4" w14:textId="6D57896A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1.26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27</w:t>
            </w:r>
          </w:p>
          <w:p w14:paraId="6815E8A7" w14:textId="523F88B0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1.28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29</w:t>
            </w:r>
          </w:p>
          <w:p w14:paraId="2B8B4B80" w14:textId="6A6BB86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1.30</w:t>
            </w:r>
          </w:p>
          <w:p w14:paraId="19DC3882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obrazkowe z symbolami pogody</w:t>
            </w:r>
          </w:p>
          <w:p w14:paraId="30707FE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prosty model latawca</w:t>
            </w:r>
          </w:p>
          <w:p w14:paraId="42E59027" w14:textId="50FB1B5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kredki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D7FAA9" w14:textId="5C9472BC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27B82513" w14:textId="2E54A515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 xml:space="preserve">2.1, 2.2, </w:t>
            </w:r>
            <w:r w:rsidR="006250A9" w:rsidRPr="001A6B31">
              <w:rPr>
                <w:rFonts w:cs="Times New Roman"/>
                <w:lang w:val="de-DE"/>
              </w:rPr>
              <w:t xml:space="preserve">4.1, 4.2, 4.3, </w:t>
            </w:r>
            <w:r w:rsidRPr="001A6B31">
              <w:rPr>
                <w:rFonts w:cs="Times New Roman"/>
                <w:lang w:val="de-DE"/>
              </w:rPr>
              <w:t>5.1, 5.2, 6.1, 6.3, 6.4, 7, 10</w:t>
            </w:r>
          </w:p>
        </w:tc>
      </w:tr>
      <w:tr w:rsidR="000652F8" w:rsidRPr="001A6B31" w14:paraId="31E67F0C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C2A4E2C" w14:textId="3A8D693B" w:rsidR="000652F8" w:rsidRPr="001A6B31" w:rsidRDefault="000652F8" w:rsidP="00FE7F3C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2. </w:t>
            </w:r>
            <w:r w:rsidRPr="001A6B31">
              <w:rPr>
                <w:rFonts w:cs="Times New Roman"/>
                <w:i/>
                <w:iCs/>
              </w:rPr>
              <w:t xml:space="preserve">Wir spielen </w:t>
            </w:r>
            <w:proofErr w:type="spellStart"/>
            <w:r w:rsidRPr="001A6B31">
              <w:rPr>
                <w:rFonts w:cs="Times New Roman"/>
                <w:i/>
                <w:iCs/>
              </w:rPr>
              <w:t>und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üben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: </w:t>
            </w:r>
            <w:proofErr w:type="spellStart"/>
            <w:r w:rsidRPr="001A6B31">
              <w:rPr>
                <w:rFonts w:cs="Times New Roman"/>
                <w:i/>
                <w:iCs/>
              </w:rPr>
              <w:t>kalt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und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warm</w:t>
            </w:r>
            <w:proofErr w:type="spellEnd"/>
            <w:r w:rsidRPr="001A6B31">
              <w:rPr>
                <w:rFonts w:cs="Times New Roman"/>
              </w:rPr>
              <w:t xml:space="preserve"> – Ciepło-zimno</w:t>
            </w:r>
            <w:r w:rsidR="001A0E63" w:rsidRPr="001A6B31">
              <w:rPr>
                <w:rFonts w:cs="Times New Roman"/>
              </w:rPr>
              <w:t xml:space="preserve">: </w:t>
            </w:r>
            <w:r w:rsidRPr="001A6B31">
              <w:rPr>
                <w:rFonts w:cs="Times New Roman"/>
              </w:rPr>
              <w:t>uczymy się przez zabawy językowe</w:t>
            </w:r>
          </w:p>
        </w:tc>
        <w:tc>
          <w:tcPr>
            <w:tcW w:w="3838" w:type="dxa"/>
            <w:shd w:val="clear" w:color="auto" w:fill="auto"/>
          </w:tcPr>
          <w:p w14:paraId="4E05AC19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  <w:p w14:paraId="4AA82B2D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formułować zdania o pogodzie</w:t>
            </w:r>
          </w:p>
          <w:p w14:paraId="308D2CFF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pogodę charakterystyczną dla każdej pory roku</w:t>
            </w:r>
          </w:p>
          <w:p w14:paraId="33040FB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przedstawić pantomimę</w:t>
            </w:r>
          </w:p>
          <w:p w14:paraId="3DDB106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shd w:val="clear" w:color="auto" w:fill="auto"/>
          </w:tcPr>
          <w:p w14:paraId="181233F7" w14:textId="6FB60D6B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22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37DFAF57" w14:textId="56C97AF8" w:rsidR="00FE7F3C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6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8</w:t>
            </w:r>
          </w:p>
          <w:p w14:paraId="5139A6CD" w14:textId="7F03FB3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24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26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BC0E51C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obrazkowe z symbolami pogody</w:t>
            </w:r>
          </w:p>
          <w:p w14:paraId="22222676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chusta do zawiązania oczu</w:t>
            </w:r>
          </w:p>
          <w:p w14:paraId="132A34B1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kręgiel albo plastikowa butelka</w:t>
            </w:r>
          </w:p>
          <w:p w14:paraId="4D4177A0" w14:textId="05288275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termometr do mierzenia temperatury na zewnątrz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971914" w14:textId="66CE3DCC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36A9F9F2" w14:textId="00419E09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 xml:space="preserve">2.1, 2.2, 4.1, 4.2, 4.3, </w:t>
            </w:r>
            <w:r w:rsidR="008D0E23" w:rsidRPr="001A6B31">
              <w:rPr>
                <w:rFonts w:cs="Times New Roman"/>
                <w:lang w:val="de-DE"/>
              </w:rPr>
              <w:t xml:space="preserve">5.1, 5.2, </w:t>
            </w:r>
            <w:r w:rsidRPr="001A6B31">
              <w:rPr>
                <w:rFonts w:cs="Times New Roman"/>
                <w:lang w:val="de-DE"/>
              </w:rPr>
              <w:t>6.1, 6.3, 6.4, 7, 10</w:t>
            </w:r>
          </w:p>
        </w:tc>
      </w:tr>
      <w:tr w:rsidR="000652F8" w:rsidRPr="001A6B31" w14:paraId="337BAB64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72A4C9CC" w14:textId="1A58B820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lastRenderedPageBreak/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Eine Umfrage in der Klasse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FE7F3C" w:rsidRPr="001A6B31">
              <w:rPr>
                <w:rFonts w:cs="Times New Roman"/>
                <w:lang w:val="de-DE"/>
              </w:rPr>
              <w:t>‒</w:t>
            </w:r>
          </w:p>
          <w:p w14:paraId="36DE7A2A" w14:textId="5D510F91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Ankieta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w </w:t>
            </w:r>
            <w:proofErr w:type="spellStart"/>
            <w:r w:rsidRPr="001A6B31">
              <w:rPr>
                <w:rFonts w:cs="Times New Roman"/>
                <w:lang w:val="de-DE"/>
              </w:rPr>
              <w:t>klasie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10017C32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wypowiedzi ze słuchu</w:t>
            </w:r>
          </w:p>
          <w:p w14:paraId="240642F6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opowiadać o ulubionych porach roku</w:t>
            </w:r>
          </w:p>
          <w:p w14:paraId="1F43A512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argumentować</w:t>
            </w:r>
          </w:p>
          <w:p w14:paraId="6A3C0FA7" w14:textId="45F9BBAA" w:rsidR="000652F8" w:rsidRPr="001A6B31" w:rsidRDefault="000652F8" w:rsidP="000652F8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przeprowadzać ankietę w swojej klasie</w:t>
            </w:r>
          </w:p>
        </w:tc>
        <w:tc>
          <w:tcPr>
            <w:tcW w:w="1719" w:type="dxa"/>
            <w:shd w:val="clear" w:color="auto" w:fill="auto"/>
          </w:tcPr>
          <w:p w14:paraId="1D316471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 xml:space="preserve">s. </w:t>
            </w:r>
            <w:r w:rsidRPr="001A6B31">
              <w:rPr>
                <w:rFonts w:cs="Times New Roman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0102AF68" w14:textId="57177BAB" w:rsidR="00FE7F3C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10</w:t>
            </w:r>
          </w:p>
          <w:p w14:paraId="0970EB3A" w14:textId="71FB772A" w:rsidR="000652F8" w:rsidRPr="001A6B31" w:rsidRDefault="000652F8" w:rsidP="000652F8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28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4BFCCD36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3C5972D9" w14:textId="532A962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1.31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32</w:t>
            </w:r>
          </w:p>
          <w:p w14:paraId="46A7848B" w14:textId="206ADFD9" w:rsidR="000652F8" w:rsidRPr="001A6B31" w:rsidRDefault="000652F8" w:rsidP="00BE62B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plakat </w:t>
            </w:r>
            <w:r w:rsidR="00C30A50" w:rsidRPr="001A6B31">
              <w:rPr>
                <w:rFonts w:cs="Times New Roman"/>
              </w:rPr>
              <w:t>z</w:t>
            </w:r>
            <w:r w:rsidRPr="001A6B31">
              <w:rPr>
                <w:rFonts w:cs="Times New Roman"/>
              </w:rPr>
              <w:t xml:space="preserve"> czter</w:t>
            </w:r>
            <w:r w:rsidR="00C30A50" w:rsidRPr="001A6B31">
              <w:rPr>
                <w:rFonts w:cs="Times New Roman"/>
              </w:rPr>
              <w:t>ema</w:t>
            </w:r>
            <w:r w:rsidRPr="001A6B31">
              <w:rPr>
                <w:rFonts w:cs="Times New Roman"/>
              </w:rPr>
              <w:t xml:space="preserve"> por</w:t>
            </w:r>
            <w:r w:rsidR="00C30A50" w:rsidRPr="001A6B31">
              <w:rPr>
                <w:rFonts w:cs="Times New Roman"/>
              </w:rPr>
              <w:t>ami</w:t>
            </w:r>
            <w:r w:rsidRPr="001A6B31">
              <w:rPr>
                <w:rFonts w:cs="Times New Roman"/>
              </w:rPr>
              <w:t xml:space="preserve"> roku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94B4D8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AEA8EF9" w14:textId="0A6345D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>2.1, 2.2, 4.1, 4.2, 4.3, 6.1, 6.3, 6.4,</w:t>
            </w:r>
            <w:r w:rsidRPr="001A6B31">
              <w:rPr>
                <w:rFonts w:cs="Times New Roman"/>
              </w:rPr>
              <w:t xml:space="preserve"> 6.5,</w:t>
            </w:r>
            <w:r w:rsidRPr="001A6B31">
              <w:rPr>
                <w:rFonts w:cs="Times New Roman"/>
                <w:lang w:val="de-DE"/>
              </w:rPr>
              <w:t xml:space="preserve"> 7, 10</w:t>
            </w:r>
          </w:p>
        </w:tc>
      </w:tr>
      <w:tr w:rsidR="000652F8" w:rsidRPr="001A6B31" w14:paraId="23F9F264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A6AF95D" w14:textId="78F15D30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Eine schöne Zeit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FE7F3C" w:rsidRPr="001A6B31">
              <w:rPr>
                <w:rFonts w:cs="Times New Roman"/>
                <w:lang w:val="de-DE"/>
              </w:rPr>
              <w:t>‒</w:t>
            </w:r>
          </w:p>
          <w:p w14:paraId="64ED3D0C" w14:textId="09CF23B1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Piękny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czas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C4BF482" w14:textId="1C806463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</w:t>
            </w:r>
          </w:p>
          <w:p w14:paraId="08F028CC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pory roku</w:t>
            </w:r>
          </w:p>
          <w:p w14:paraId="0059E079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inscenizować tekst piosenki</w:t>
            </w:r>
          </w:p>
        </w:tc>
        <w:tc>
          <w:tcPr>
            <w:tcW w:w="1719" w:type="dxa"/>
            <w:shd w:val="clear" w:color="auto" w:fill="auto"/>
          </w:tcPr>
          <w:p w14:paraId="13052494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>s.</w:t>
            </w:r>
            <w:r w:rsidRPr="001A6B31">
              <w:rPr>
                <w:rFonts w:cs="Times New Roman"/>
              </w:rPr>
              <w:t xml:space="preserve"> 25</w:t>
            </w:r>
          </w:p>
        </w:tc>
        <w:tc>
          <w:tcPr>
            <w:tcW w:w="1275" w:type="dxa"/>
            <w:shd w:val="clear" w:color="auto" w:fill="auto"/>
          </w:tcPr>
          <w:p w14:paraId="4758F219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A4C70FF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197B05E" w14:textId="75D6F965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1.33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1.35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55D5CC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EF7D02C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1.1, 1.5, 1.12, 2.1, 2.2, 2.3, 4.1, 4.2, 4.3, 6.1, 7, 10</w:t>
            </w:r>
          </w:p>
        </w:tc>
      </w:tr>
      <w:tr w:rsidR="000652F8" w:rsidRPr="001A6B31" w14:paraId="6207080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6D4A7F7" w14:textId="77E41A3D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673C8D10" w14:textId="6A98F3FF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18FC92F4" w14:textId="0E5D0238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czytać ze zrozumieniem wyrazy </w:t>
            </w:r>
            <w:r w:rsidR="00BD6BA4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proste zdania na temat żurawia</w:t>
            </w:r>
          </w:p>
          <w:p w14:paraId="2C9E62F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wykonywać kalendarz z oznaczeniami pogody</w:t>
            </w:r>
          </w:p>
          <w:p w14:paraId="5346C29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sens historyjki obrazkowej</w:t>
            </w:r>
          </w:p>
          <w:p w14:paraId="146A07C6" w14:textId="36D7A6FA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scenkę na podstawie komiksu</w:t>
            </w:r>
          </w:p>
        </w:tc>
        <w:tc>
          <w:tcPr>
            <w:tcW w:w="1719" w:type="dxa"/>
            <w:shd w:val="clear" w:color="auto" w:fill="auto"/>
          </w:tcPr>
          <w:p w14:paraId="42B8F6C5" w14:textId="2BC813F3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26</w:t>
            </w:r>
            <w:r w:rsidR="00FE7F3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14:paraId="0BE2B577" w14:textId="2D240E6A" w:rsidR="00FE7F3C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9</w:t>
            </w:r>
          </w:p>
          <w:p w14:paraId="3D0DA07D" w14:textId="594A5899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27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4ED2C116" w14:textId="32DB69E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646557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1.36</w:t>
            </w:r>
          </w:p>
          <w:p w14:paraId="208BF440" w14:textId="4AF42485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origami (żuraw)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260C79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61295BC" w14:textId="71604227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1.1, 1.5, 1.12, 2.1, 2.2, 3.1, 4.3, 4.4, 7, 8.1, 10</w:t>
            </w:r>
          </w:p>
        </w:tc>
      </w:tr>
      <w:tr w:rsidR="000652F8" w:rsidRPr="001A6B31" w14:paraId="565F4503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2CC510F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6. </w:t>
            </w:r>
            <w:proofErr w:type="spellStart"/>
            <w:r w:rsidRPr="001A6B31">
              <w:rPr>
                <w:rFonts w:cs="Times New Roman"/>
                <w:lang w:val="de-DE"/>
              </w:rPr>
              <w:t>Testowanie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umiejętności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uczniów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–</w:t>
            </w:r>
          </w:p>
          <w:p w14:paraId="64075322" w14:textId="7200063D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(</w:t>
            </w:r>
            <w:r w:rsidRPr="001A6B31">
              <w:rPr>
                <w:rFonts w:cs="Times New Roman"/>
                <w:i/>
                <w:iCs/>
                <w:lang w:val="de-DE"/>
              </w:rPr>
              <w:t>Lektion 2</w:t>
            </w:r>
            <w:r w:rsidRPr="001A6B31">
              <w:rPr>
                <w:rFonts w:cs="Times New Roman"/>
                <w:lang w:val="de-DE"/>
              </w:rPr>
              <w:t xml:space="preserve">) </w:t>
            </w:r>
            <w:r w:rsidRPr="001A6B31">
              <w:rPr>
                <w:rFonts w:cs="Times New Roman"/>
                <w:i/>
                <w:iCs/>
                <w:lang w:val="de-DE"/>
              </w:rPr>
              <w:t>Stationen</w:t>
            </w:r>
          </w:p>
        </w:tc>
        <w:tc>
          <w:tcPr>
            <w:tcW w:w="3838" w:type="dxa"/>
            <w:shd w:val="clear" w:color="auto" w:fill="auto"/>
          </w:tcPr>
          <w:p w14:paraId="080D3524" w14:textId="77777777" w:rsidR="000652F8" w:rsidRPr="001A6B31" w:rsidRDefault="000652F8" w:rsidP="00595D66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pogodę</w:t>
            </w:r>
          </w:p>
          <w:p w14:paraId="7DBC6E3B" w14:textId="77777777" w:rsidR="000652F8" w:rsidRPr="001A6B31" w:rsidRDefault="000652F8" w:rsidP="00595D66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pory roku</w:t>
            </w:r>
          </w:p>
          <w:p w14:paraId="40DDCA90" w14:textId="77777777" w:rsidR="000652F8" w:rsidRPr="001A6B31" w:rsidRDefault="000652F8" w:rsidP="00595D66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podawać temperaturę</w:t>
            </w:r>
          </w:p>
          <w:p w14:paraId="77282313" w14:textId="57FB99D2" w:rsidR="000652F8" w:rsidRPr="001A6B31" w:rsidRDefault="000652F8" w:rsidP="00595D66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czynności, które można wykonywać przy danej pogodzie</w:t>
            </w:r>
          </w:p>
        </w:tc>
        <w:tc>
          <w:tcPr>
            <w:tcW w:w="1719" w:type="dxa"/>
            <w:shd w:val="clear" w:color="auto" w:fill="auto"/>
          </w:tcPr>
          <w:p w14:paraId="59D69340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DBE820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6A64E059" w14:textId="0005BC6B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33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AFFB689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7F0A7770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4F950371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1B2C536B" w14:textId="5A48CAFD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88F7BB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37947BD4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1.1, 1.5, 1.12, 2.1, 2.3, 5.3, 6.3, 7, 9, 10</w:t>
            </w:r>
          </w:p>
        </w:tc>
      </w:tr>
    </w:tbl>
    <w:p w14:paraId="1FF62D3D" w14:textId="77777777" w:rsidR="00FC5F85" w:rsidRPr="001A6B31" w:rsidRDefault="00FC5F85" w:rsidP="00C01444">
      <w:pPr>
        <w:snapToGrid w:val="0"/>
        <w:rPr>
          <w:rFonts w:cs="Times New Roman"/>
          <w:b/>
          <w:bCs/>
          <w:i/>
          <w:iCs/>
          <w:lang w:val="de-DE"/>
        </w:rPr>
        <w:sectPr w:rsidR="00FC5F85" w:rsidRPr="001A6B31" w:rsidSect="008308A2">
          <w:footerReference w:type="default" r:id="rId7"/>
          <w:pgSz w:w="16838" w:h="11906" w:orient="landscape"/>
          <w:pgMar w:top="1134" w:right="1134" w:bottom="1418" w:left="1134" w:header="708" w:footer="708" w:gutter="0"/>
          <w:cols w:space="708"/>
        </w:sect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38"/>
        <w:gridCol w:w="1719"/>
        <w:gridCol w:w="1275"/>
        <w:gridCol w:w="2833"/>
        <w:gridCol w:w="992"/>
        <w:gridCol w:w="2116"/>
        <w:gridCol w:w="10"/>
      </w:tblGrid>
      <w:tr w:rsidR="000652F8" w:rsidRPr="001A6B31" w14:paraId="6530E0F3" w14:textId="77777777" w:rsidTr="00565994">
        <w:tc>
          <w:tcPr>
            <w:tcW w:w="15018" w:type="dxa"/>
            <w:gridSpan w:val="8"/>
            <w:shd w:val="clear" w:color="auto" w:fill="8EAADB" w:themeFill="accent1" w:themeFillTint="99"/>
          </w:tcPr>
          <w:p w14:paraId="1FE76B7E" w14:textId="08BF7ACA" w:rsidR="000652F8" w:rsidRPr="001A6B31" w:rsidRDefault="000652F8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lastRenderedPageBreak/>
              <w:t xml:space="preserve">Lektion 3: Oje, oje, mein Kopf tut weh                                                                                                                                                            </w:t>
            </w:r>
            <w:r w:rsidR="00422EAE"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   </w:t>
            </w:r>
            <w:r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0C138DBA" w14:textId="08D56E68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Rozdział 3: Części ciała, określanie samopoczucia</w:t>
            </w:r>
          </w:p>
        </w:tc>
      </w:tr>
      <w:tr w:rsidR="000652F8" w:rsidRPr="001A6B31" w14:paraId="2A2B3A39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1F32B5F4" w14:textId="44942F8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Oje, oje, mein Kopf tut weh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777B05CA" w14:textId="7EF94D6A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Ojej, boli mnie głowa</w:t>
            </w:r>
          </w:p>
        </w:tc>
        <w:tc>
          <w:tcPr>
            <w:tcW w:w="3838" w:type="dxa"/>
            <w:shd w:val="clear" w:color="auto" w:fill="auto"/>
          </w:tcPr>
          <w:p w14:paraId="459A0068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ciała w liczbie pojedynczej i mnogiej</w:t>
            </w:r>
          </w:p>
          <w:p w14:paraId="400E708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samopoczucie i nazywać dolegliwości</w:t>
            </w:r>
          </w:p>
          <w:p w14:paraId="57808A67" w14:textId="25D7E93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recytować rapowaną rymowankę o częściach ciała</w:t>
            </w:r>
          </w:p>
        </w:tc>
        <w:tc>
          <w:tcPr>
            <w:tcW w:w="1719" w:type="dxa"/>
            <w:shd w:val="clear" w:color="auto" w:fill="auto"/>
          </w:tcPr>
          <w:p w14:paraId="794A6423" w14:textId="2FAF9558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28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29</w:t>
            </w:r>
          </w:p>
          <w:p w14:paraId="668F3227" w14:textId="6C2B5501" w:rsidR="000652F8" w:rsidRPr="001A6B31" w:rsidRDefault="000652F8" w:rsidP="00595D66">
            <w:pPr>
              <w:rPr>
                <w:rFonts w:cs="Times New Roman"/>
                <w:i/>
              </w:rPr>
            </w:pPr>
            <w:proofErr w:type="spellStart"/>
            <w:r w:rsidRPr="001A6B31">
              <w:rPr>
                <w:rFonts w:cs="Times New Roman"/>
                <w:i/>
              </w:rPr>
              <w:t>Mein</w:t>
            </w:r>
            <w:proofErr w:type="spellEnd"/>
            <w:r w:rsidRPr="001A6B31">
              <w:rPr>
                <w:rFonts w:cs="Times New Roman"/>
                <w:i/>
              </w:rPr>
              <w:t xml:space="preserve"> </w:t>
            </w:r>
            <w:r w:rsidR="007E6B23" w:rsidRPr="001A6B31">
              <w:rPr>
                <w:rFonts w:cs="Times New Roman"/>
                <w:i/>
              </w:rPr>
              <w:br/>
            </w:r>
            <w:proofErr w:type="spellStart"/>
            <w:r w:rsidRPr="001A6B31">
              <w:rPr>
                <w:rFonts w:cs="Times New Roman"/>
                <w:i/>
              </w:rPr>
              <w:t>Körper</w:t>
            </w:r>
            <w:proofErr w:type="spellEnd"/>
            <w:r w:rsidRPr="001A6B31">
              <w:rPr>
                <w:rFonts w:cs="Times New Roman"/>
                <w:i/>
              </w:rPr>
              <w:t>-Rap</w:t>
            </w:r>
          </w:p>
        </w:tc>
        <w:tc>
          <w:tcPr>
            <w:tcW w:w="1275" w:type="dxa"/>
            <w:shd w:val="clear" w:color="auto" w:fill="auto"/>
          </w:tcPr>
          <w:p w14:paraId="3E63930B" w14:textId="77777777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 xml:space="preserve">3 </w:t>
            </w:r>
          </w:p>
          <w:p w14:paraId="1E840080" w14:textId="431D301F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34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35</w:t>
            </w:r>
          </w:p>
          <w:p w14:paraId="17220FCF" w14:textId="35A02C0B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8</w:t>
            </w:r>
          </w:p>
          <w:p w14:paraId="4913EB6B" w14:textId="51CBEBCE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37</w:t>
            </w:r>
          </w:p>
        </w:tc>
        <w:tc>
          <w:tcPr>
            <w:tcW w:w="2833" w:type="dxa"/>
            <w:shd w:val="clear" w:color="auto" w:fill="auto"/>
          </w:tcPr>
          <w:p w14:paraId="1C3B3533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674AA63" w14:textId="7F225B8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1.37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38</w:t>
            </w:r>
          </w:p>
          <w:p w14:paraId="64B96F08" w14:textId="641F6313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1.39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40</w:t>
            </w:r>
          </w:p>
          <w:p w14:paraId="38E5624B" w14:textId="2328BFE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1.41</w:t>
            </w:r>
          </w:p>
          <w:p w14:paraId="52F8AFA9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lalka lub pajacyk</w:t>
            </w:r>
          </w:p>
          <w:p w14:paraId="7DD9ED2C" w14:textId="54A3245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obrazkowe</w:t>
            </w:r>
          </w:p>
        </w:tc>
        <w:tc>
          <w:tcPr>
            <w:tcW w:w="992" w:type="dxa"/>
            <w:shd w:val="clear" w:color="auto" w:fill="auto"/>
          </w:tcPr>
          <w:p w14:paraId="2C6CBFB9" w14:textId="5A073911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303F718" w14:textId="3C3B2358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1.1, 1.5, 1.11, </w:t>
            </w:r>
            <w:r w:rsidRPr="001A6B31">
              <w:rPr>
                <w:rFonts w:cs="Times New Roman"/>
                <w:lang w:val="de-DE"/>
              </w:rPr>
              <w:t xml:space="preserve">2.1, 2.2, </w:t>
            </w:r>
            <w:r w:rsidR="003E5570" w:rsidRPr="001A6B31">
              <w:rPr>
                <w:rFonts w:cs="Times New Roman"/>
                <w:lang w:val="de-DE"/>
              </w:rPr>
              <w:t xml:space="preserve">4.1, 4.2, 4.3, </w:t>
            </w:r>
            <w:r w:rsidRPr="001A6B31">
              <w:rPr>
                <w:rFonts w:cs="Times New Roman"/>
                <w:lang w:val="de-DE"/>
              </w:rPr>
              <w:t>5.1, 5.2, 6.1, 6.3, 6.4, 7, 10</w:t>
            </w:r>
          </w:p>
        </w:tc>
      </w:tr>
      <w:tr w:rsidR="000652F8" w:rsidRPr="001A6B31" w14:paraId="3B472E91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76562C4" w14:textId="23F65ADC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Wir spielen und üben. Ich habe zwei Ohren</w:t>
            </w:r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52DAC9A9" w14:textId="68FBB8A1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Mam dwoje uszu</w:t>
            </w:r>
            <w:r w:rsidR="00357762" w:rsidRPr="001A6B31">
              <w:rPr>
                <w:rFonts w:cs="Times New Roman"/>
              </w:rPr>
              <w:t xml:space="preserve">, </w:t>
            </w:r>
            <w:r w:rsidRPr="001A6B31">
              <w:rPr>
                <w:rFonts w:cs="Times New Roman"/>
              </w:rPr>
              <w:t xml:space="preserve"> uczymy się przez zabawy językowe</w:t>
            </w:r>
          </w:p>
        </w:tc>
        <w:tc>
          <w:tcPr>
            <w:tcW w:w="3838" w:type="dxa"/>
            <w:shd w:val="clear" w:color="auto" w:fill="auto"/>
          </w:tcPr>
          <w:p w14:paraId="2E7736CE" w14:textId="77777777" w:rsidR="000652F8" w:rsidRPr="001A6B31" w:rsidRDefault="000652F8" w:rsidP="00595D66">
            <w:pPr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ciała</w:t>
            </w:r>
          </w:p>
          <w:p w14:paraId="2E7E5195" w14:textId="77777777" w:rsidR="000652F8" w:rsidRPr="001A6B31" w:rsidRDefault="000652F8" w:rsidP="00595D66">
            <w:pPr>
              <w:numPr>
                <w:ilvl w:val="0"/>
                <w:numId w:val="9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rysować i opisywać postać</w:t>
            </w:r>
          </w:p>
          <w:p w14:paraId="3F0C8550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co go boli</w:t>
            </w:r>
          </w:p>
          <w:p w14:paraId="5E63332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shd w:val="clear" w:color="auto" w:fill="auto"/>
          </w:tcPr>
          <w:p w14:paraId="0BBF77D9" w14:textId="6146AB27" w:rsidR="000652F8" w:rsidRPr="001A6B31" w:rsidRDefault="000652F8" w:rsidP="00C911EB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30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14:paraId="4176A60E" w14:textId="34252805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4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</w:t>
            </w:r>
          </w:p>
          <w:p w14:paraId="4B657987" w14:textId="7F2F820D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34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36</w:t>
            </w:r>
          </w:p>
          <w:p w14:paraId="15F0C4EA" w14:textId="6AF0D4EB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9</w:t>
            </w:r>
          </w:p>
          <w:p w14:paraId="611934F9" w14:textId="607E5E34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37</w:t>
            </w:r>
          </w:p>
        </w:tc>
        <w:tc>
          <w:tcPr>
            <w:tcW w:w="2833" w:type="dxa"/>
            <w:shd w:val="clear" w:color="auto" w:fill="auto"/>
          </w:tcPr>
          <w:p w14:paraId="1F120ED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lalka lub pajacyk</w:t>
            </w:r>
          </w:p>
          <w:p w14:paraId="12CF6A61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obrazkowe</w:t>
            </w:r>
          </w:p>
          <w:p w14:paraId="7C6D1480" w14:textId="722F5FFD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miękka piłka</w:t>
            </w:r>
          </w:p>
        </w:tc>
        <w:tc>
          <w:tcPr>
            <w:tcW w:w="992" w:type="dxa"/>
            <w:shd w:val="clear" w:color="auto" w:fill="auto"/>
          </w:tcPr>
          <w:p w14:paraId="7FB87253" w14:textId="6A6C7A67" w:rsidR="000652F8" w:rsidRPr="001A6B31" w:rsidRDefault="00656884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206D5DB" w14:textId="58ABF648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1.1, 1.5, 1.11, </w:t>
            </w:r>
            <w:r w:rsidRPr="001A6B31">
              <w:rPr>
                <w:rFonts w:cs="Times New Roman"/>
                <w:lang w:val="de-DE"/>
              </w:rPr>
              <w:t xml:space="preserve">2.1, 2.2, </w:t>
            </w:r>
            <w:r w:rsidR="006C674C" w:rsidRPr="001A6B31">
              <w:rPr>
                <w:rFonts w:cs="Times New Roman"/>
                <w:lang w:val="de-DE"/>
              </w:rPr>
              <w:t xml:space="preserve">4.1, 4.2, 4.3, 4.5, </w:t>
            </w:r>
            <w:r w:rsidRPr="001A6B31">
              <w:rPr>
                <w:rFonts w:cs="Times New Roman"/>
                <w:lang w:val="de-DE"/>
              </w:rPr>
              <w:t>5.1, 5.2, 6.1, 6.3, 6.4, 7, 10</w:t>
            </w:r>
          </w:p>
        </w:tc>
      </w:tr>
      <w:tr w:rsidR="000652F8" w:rsidRPr="001A6B31" w14:paraId="7507D26E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4D23BC1" w14:textId="3D1BE035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Gespräch über Gesundheit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proofErr w:type="spellStart"/>
            <w:r w:rsidRPr="001A6B31">
              <w:rPr>
                <w:rFonts w:cs="Times New Roman"/>
                <w:lang w:val="de-DE"/>
              </w:rPr>
              <w:t>Rozmowa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o </w:t>
            </w:r>
            <w:proofErr w:type="spellStart"/>
            <w:r w:rsidRPr="001A6B31">
              <w:rPr>
                <w:rFonts w:cs="Times New Roman"/>
                <w:lang w:val="de-DE"/>
              </w:rPr>
              <w:t>zdrowiu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3838" w:type="dxa"/>
            <w:shd w:val="clear" w:color="auto" w:fill="auto"/>
          </w:tcPr>
          <w:p w14:paraId="004B351B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wypowiedzi ze słuchu</w:t>
            </w:r>
          </w:p>
          <w:p w14:paraId="3992183C" w14:textId="2E88DC6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wymieniać zachowania</w:t>
            </w:r>
            <w:r w:rsidR="004A2E19" w:rsidRPr="001A6B31">
              <w:rPr>
                <w:rFonts w:cs="Times New Roman"/>
              </w:rPr>
              <w:t>, które</w:t>
            </w:r>
            <w:r w:rsidRPr="001A6B31">
              <w:rPr>
                <w:rFonts w:cs="Times New Roman"/>
              </w:rPr>
              <w:t xml:space="preserve"> wspierają odporność</w:t>
            </w:r>
          </w:p>
        </w:tc>
        <w:tc>
          <w:tcPr>
            <w:tcW w:w="1719" w:type="dxa"/>
            <w:shd w:val="clear" w:color="auto" w:fill="auto"/>
          </w:tcPr>
          <w:p w14:paraId="27F24BCF" w14:textId="0949AEC9" w:rsidR="000652F8" w:rsidRPr="001A6B31" w:rsidRDefault="000652F8" w:rsidP="00C911EB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32</w:t>
            </w:r>
          </w:p>
        </w:tc>
        <w:tc>
          <w:tcPr>
            <w:tcW w:w="1275" w:type="dxa"/>
            <w:shd w:val="clear" w:color="auto" w:fill="auto"/>
          </w:tcPr>
          <w:p w14:paraId="7B4F4DBD" w14:textId="6B414DD5" w:rsidR="00501D17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12</w:t>
            </w:r>
          </w:p>
          <w:p w14:paraId="15531BB8" w14:textId="0C85926E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s.39</w:t>
            </w:r>
          </w:p>
        </w:tc>
        <w:tc>
          <w:tcPr>
            <w:tcW w:w="2833" w:type="dxa"/>
            <w:shd w:val="clear" w:color="auto" w:fill="auto"/>
          </w:tcPr>
          <w:p w14:paraId="305B1B51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444EB83" w14:textId="38E0033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1.42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30BC66C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55C80229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1.1, 1.5, 1.11, </w:t>
            </w:r>
            <w:r w:rsidRPr="001A6B31">
              <w:rPr>
                <w:rFonts w:cs="Times New Roman"/>
                <w:lang w:val="de-DE"/>
              </w:rPr>
              <w:t>2.1, 2.2, 2.3, 4.2, 7</w:t>
            </w:r>
          </w:p>
        </w:tc>
      </w:tr>
      <w:tr w:rsidR="000652F8" w:rsidRPr="001A6B31" w14:paraId="4F10F09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820C99C" w14:textId="5027C4A9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Ich habe alles, was ich brauch </w:t>
            </w:r>
            <w:r w:rsidR="00501D17" w:rsidRPr="001A6B31">
              <w:rPr>
                <w:rFonts w:cs="Times New Roman"/>
                <w:lang w:val="de-DE"/>
              </w:rPr>
              <w:t>‒</w:t>
            </w:r>
          </w:p>
          <w:p w14:paraId="2CE3450F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Mam wszystko, czego potrzebuję</w:t>
            </w:r>
          </w:p>
          <w:p w14:paraId="25DD0CB2" w14:textId="65DF483C" w:rsidR="000652F8" w:rsidRPr="001A6B31" w:rsidRDefault="00501D17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‒</w:t>
            </w:r>
            <w:r w:rsidR="000652F8" w:rsidRPr="001A6B31">
              <w:rPr>
                <w:rFonts w:cs="Times New Roman"/>
              </w:rPr>
              <w:t xml:space="preserve"> piosenka</w:t>
            </w:r>
          </w:p>
        </w:tc>
        <w:tc>
          <w:tcPr>
            <w:tcW w:w="3838" w:type="dxa"/>
            <w:shd w:val="clear" w:color="auto" w:fill="auto"/>
          </w:tcPr>
          <w:p w14:paraId="2C3CBDA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 i pokazywać części ciała</w:t>
            </w:r>
          </w:p>
          <w:p w14:paraId="29FB4C5C" w14:textId="27958C44" w:rsidR="000652F8" w:rsidRPr="001A6B31" w:rsidRDefault="000652F8" w:rsidP="00656884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pracować z tekstem piosenki</w:t>
            </w:r>
          </w:p>
        </w:tc>
        <w:tc>
          <w:tcPr>
            <w:tcW w:w="1719" w:type="dxa"/>
            <w:shd w:val="clear" w:color="auto" w:fill="auto"/>
          </w:tcPr>
          <w:p w14:paraId="28AD3778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33</w:t>
            </w:r>
          </w:p>
        </w:tc>
        <w:tc>
          <w:tcPr>
            <w:tcW w:w="1275" w:type="dxa"/>
            <w:shd w:val="clear" w:color="auto" w:fill="auto"/>
          </w:tcPr>
          <w:p w14:paraId="10F2F117" w14:textId="229B98A7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13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14</w:t>
            </w:r>
          </w:p>
          <w:p w14:paraId="2AC16B06" w14:textId="758C695B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39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40</w:t>
            </w:r>
          </w:p>
        </w:tc>
        <w:tc>
          <w:tcPr>
            <w:tcW w:w="2833" w:type="dxa"/>
            <w:shd w:val="clear" w:color="auto" w:fill="auto"/>
          </w:tcPr>
          <w:p w14:paraId="59338BD6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31434C9" w14:textId="04E8D6FF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1.44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693A0ACA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72BCC650" w14:textId="5C413181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1.1, 1.5, 1.11, </w:t>
            </w:r>
            <w:r w:rsidRPr="001A6B31">
              <w:rPr>
                <w:rFonts w:cs="Times New Roman"/>
                <w:lang w:val="de-DE"/>
              </w:rPr>
              <w:t>2.1, 2.2, 4.1, 4.2, 4.3, 6.1, 6.3, 6.4,</w:t>
            </w:r>
            <w:r w:rsidRPr="001A6B31">
              <w:rPr>
                <w:rFonts w:cs="Times New Roman"/>
              </w:rPr>
              <w:t xml:space="preserve"> 6.5,</w:t>
            </w:r>
            <w:r w:rsidRPr="001A6B31">
              <w:rPr>
                <w:rFonts w:cs="Times New Roman"/>
                <w:lang w:val="de-DE"/>
              </w:rPr>
              <w:t xml:space="preserve"> 7, 10</w:t>
            </w:r>
          </w:p>
        </w:tc>
      </w:tr>
      <w:tr w:rsidR="000652F8" w:rsidRPr="001A6B31" w14:paraId="60235F52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7EA7857" w14:textId="4CEC7061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</w:p>
          <w:p w14:paraId="5917973E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912061A" w14:textId="34C1F831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czytać ze zrozumieniem wyrazy </w:t>
            </w:r>
            <w:r w:rsidR="005C5F1E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proste zdania na temat słonia</w:t>
            </w:r>
          </w:p>
          <w:p w14:paraId="418312AA" w14:textId="71199720" w:rsidR="000652F8" w:rsidRPr="001A6B31" w:rsidRDefault="000652F8" w:rsidP="005C5F1E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scenki na podstawie komiksu</w:t>
            </w:r>
          </w:p>
        </w:tc>
        <w:tc>
          <w:tcPr>
            <w:tcW w:w="1719" w:type="dxa"/>
            <w:shd w:val="clear" w:color="auto" w:fill="auto"/>
          </w:tcPr>
          <w:p w14:paraId="5C6FEBD5" w14:textId="50E67386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34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7DE65AFB" w14:textId="26B2CF28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7</w:t>
            </w:r>
          </w:p>
          <w:p w14:paraId="5CD09FB7" w14:textId="0A12802C" w:rsidR="000652F8" w:rsidRPr="001A6B31" w:rsidRDefault="000652F8" w:rsidP="0065688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36</w:t>
            </w:r>
          </w:p>
        </w:tc>
        <w:tc>
          <w:tcPr>
            <w:tcW w:w="2833" w:type="dxa"/>
            <w:shd w:val="clear" w:color="auto" w:fill="auto"/>
          </w:tcPr>
          <w:p w14:paraId="4A8C1FDF" w14:textId="77777777" w:rsidR="000652F8" w:rsidRPr="001A6B31" w:rsidRDefault="000652F8" w:rsidP="00595D66">
            <w:pPr>
              <w:numPr>
                <w:ilvl w:val="0"/>
                <w:numId w:val="25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zabawne zdjęcia zwierząt</w:t>
            </w:r>
          </w:p>
          <w:p w14:paraId="7CAF9988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maskotki, pluszowe zwierzątka, pacynki</w:t>
            </w:r>
          </w:p>
          <w:p w14:paraId="77A1E958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1981C763" w14:textId="738C9FB8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1.47</w:t>
            </w:r>
          </w:p>
          <w:p w14:paraId="5C612C68" w14:textId="03631A43" w:rsidR="000652F8" w:rsidRPr="001A6B31" w:rsidRDefault="000652F8" w:rsidP="00656884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lizak i szczoteczka do zębów</w:t>
            </w:r>
          </w:p>
        </w:tc>
        <w:tc>
          <w:tcPr>
            <w:tcW w:w="992" w:type="dxa"/>
            <w:shd w:val="clear" w:color="auto" w:fill="auto"/>
          </w:tcPr>
          <w:p w14:paraId="16F18A0B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4B498FED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1.1, 1.5, 1.11, 2.1, 2.2, 3.1, 3.2, 4.4, 7, 8.1, 10</w:t>
            </w:r>
          </w:p>
        </w:tc>
      </w:tr>
    </w:tbl>
    <w:p w14:paraId="34378636" w14:textId="77777777" w:rsidR="006C22A1" w:rsidRPr="001A6B31" w:rsidRDefault="006C22A1" w:rsidP="00595D66">
      <w:pPr>
        <w:snapToGrid w:val="0"/>
        <w:rPr>
          <w:rFonts w:cs="Times New Roman"/>
        </w:rPr>
        <w:sectPr w:rsidR="006C22A1" w:rsidRPr="001A6B31" w:rsidSect="008308A2">
          <w:pgSz w:w="16838" w:h="11906" w:orient="landscape"/>
          <w:pgMar w:top="1134" w:right="1134" w:bottom="1418" w:left="1134" w:header="708" w:footer="708" w:gutter="0"/>
          <w:cols w:space="708"/>
        </w:sect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38"/>
        <w:gridCol w:w="1711"/>
        <w:gridCol w:w="8"/>
        <w:gridCol w:w="1275"/>
        <w:gridCol w:w="2823"/>
        <w:gridCol w:w="10"/>
        <w:gridCol w:w="982"/>
        <w:gridCol w:w="10"/>
        <w:gridCol w:w="2106"/>
        <w:gridCol w:w="10"/>
        <w:gridCol w:w="10"/>
      </w:tblGrid>
      <w:tr w:rsidR="000652F8" w:rsidRPr="001A6B31" w14:paraId="6F989428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80CC007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6. Testowanie umiejętności uczniów –</w:t>
            </w:r>
          </w:p>
          <w:p w14:paraId="3D257738" w14:textId="74A43E4E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(</w:t>
            </w:r>
            <w:proofErr w:type="spellStart"/>
            <w:r w:rsidRPr="001A6B31">
              <w:rPr>
                <w:rFonts w:cs="Times New Roman"/>
                <w:i/>
                <w:iCs/>
              </w:rPr>
              <w:t>Lektion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3</w:t>
            </w:r>
            <w:r w:rsidRPr="001A6B31">
              <w:rPr>
                <w:rFonts w:cs="Times New Roman"/>
              </w:rPr>
              <w:t xml:space="preserve">) </w:t>
            </w:r>
            <w:proofErr w:type="spellStart"/>
            <w:r w:rsidRPr="001A6B31">
              <w:rPr>
                <w:rFonts w:cs="Times New Roman"/>
              </w:rPr>
              <w:t>Stationen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615B797B" w14:textId="77777777" w:rsidR="000652F8" w:rsidRPr="001A6B31" w:rsidRDefault="000652F8" w:rsidP="00595D66">
            <w:pPr>
              <w:numPr>
                <w:ilvl w:val="0"/>
                <w:numId w:val="10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ciała</w:t>
            </w:r>
          </w:p>
          <w:p w14:paraId="0D50513B" w14:textId="77777777" w:rsidR="000652F8" w:rsidRPr="001A6B31" w:rsidRDefault="000652F8" w:rsidP="00595D66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dolegliwości</w:t>
            </w:r>
          </w:p>
          <w:p w14:paraId="5D490D56" w14:textId="77777777" w:rsidR="000652F8" w:rsidRPr="001A6B31" w:rsidRDefault="000652F8" w:rsidP="00595D66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swój stan zdrowia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56919254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9A7848C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1A94B525" w14:textId="3CEFEDCF" w:rsidR="000652F8" w:rsidRPr="001A6B31" w:rsidRDefault="00565BCE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</w:t>
            </w:r>
            <w:r w:rsidR="000652F8" w:rsidRPr="001A6B31">
              <w:rPr>
                <w:rFonts w:cs="Times New Roman"/>
              </w:rPr>
              <w:t xml:space="preserve"> 45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5F60E74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5B9552F4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0A9C3A2E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26709A87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E50023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443296A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1.1, 1.5, 1.11, 2.1, 2.3, 5.3, 6.3, 7, 9, 10</w:t>
            </w:r>
          </w:p>
        </w:tc>
      </w:tr>
      <w:tr w:rsidR="000652F8" w:rsidRPr="001A6B31" w14:paraId="71C82425" w14:textId="77777777" w:rsidTr="00691213">
        <w:tc>
          <w:tcPr>
            <w:tcW w:w="15018" w:type="dxa"/>
            <w:gridSpan w:val="12"/>
            <w:shd w:val="clear" w:color="auto" w:fill="6EFCAE"/>
          </w:tcPr>
          <w:p w14:paraId="1F13684A" w14:textId="6F48B251" w:rsidR="000652F8" w:rsidRPr="001A6B31" w:rsidRDefault="000652F8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Lektion 4: </w:t>
            </w:r>
            <w:r w:rsidR="00FF0658"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Wir machen einen Flohmarkt </w:t>
            </w: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                                                                                                                                                       </w:t>
            </w:r>
            <w:r w:rsidR="00656884"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4B78BBC4" w14:textId="71751F1A" w:rsidR="00422EAE" w:rsidRPr="001A6B31" w:rsidRDefault="00FF0658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</w:rPr>
              <w:t>Rozdział 4: Organizujemy pchli targ</w:t>
            </w:r>
          </w:p>
        </w:tc>
      </w:tr>
      <w:tr w:rsidR="000652F8" w:rsidRPr="001A6B31" w14:paraId="5FF00EC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61F8665" w14:textId="35371E15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Wir machen einen Flohmarkt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</w:p>
          <w:p w14:paraId="22739A59" w14:textId="1E89EC5D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Organizujemy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pchli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targ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47F51103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przedmioty, które można kupić i sprzedać na pchlim targu</w:t>
            </w:r>
          </w:p>
          <w:p w14:paraId="055E2476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liczby od 20 do 100</w:t>
            </w:r>
          </w:p>
          <w:p w14:paraId="07A98808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recytować rapowaną rymowankę o liczbach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DD44120" w14:textId="48D09344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36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37</w:t>
            </w:r>
          </w:p>
          <w:p w14:paraId="22D30E2B" w14:textId="77777777" w:rsidR="000652F8" w:rsidRPr="001A6B31" w:rsidRDefault="000652F8" w:rsidP="00595D66">
            <w:pPr>
              <w:rPr>
                <w:rFonts w:cs="Times New Roman"/>
                <w:i/>
              </w:rPr>
            </w:pPr>
            <w:proofErr w:type="spellStart"/>
            <w:r w:rsidRPr="001A6B31">
              <w:rPr>
                <w:rFonts w:cs="Times New Roman"/>
                <w:i/>
              </w:rPr>
              <w:t>Zahlenrap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5CAE20B" w14:textId="1C4BDF38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</w:t>
            </w:r>
          </w:p>
          <w:p w14:paraId="6391DF9F" w14:textId="2CE65B5E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46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E3CD26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E603B4B" w14:textId="37A2E74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1.48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49</w:t>
            </w:r>
          </w:p>
          <w:p w14:paraId="3CCF748D" w14:textId="7F902B24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1.50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51</w:t>
            </w:r>
          </w:p>
          <w:p w14:paraId="7DB729EC" w14:textId="58D410C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1.52</w:t>
            </w:r>
          </w:p>
          <w:p w14:paraId="1371A443" w14:textId="68FCF7F3" w:rsidR="000652F8" w:rsidRPr="001A6B31" w:rsidRDefault="000652F8" w:rsidP="00A22E4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cyframi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B76108" w14:textId="5EEDF44E" w:rsidR="000652F8" w:rsidRPr="001A6B31" w:rsidRDefault="00656884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B121658" w14:textId="1C00F561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1.1, 1.5, 1.7, </w:t>
            </w:r>
            <w:r w:rsidRPr="001A6B31">
              <w:rPr>
                <w:rFonts w:cs="Times New Roman"/>
                <w:lang w:val="de-DE"/>
              </w:rPr>
              <w:t xml:space="preserve">2.1, 2.2, 4.1, 4.2, 4.3, </w:t>
            </w:r>
            <w:r w:rsidR="00AE1A5D" w:rsidRPr="001A6B31">
              <w:rPr>
                <w:rFonts w:cs="Times New Roman"/>
                <w:lang w:val="de-DE"/>
              </w:rPr>
              <w:t xml:space="preserve">5.3, </w:t>
            </w:r>
            <w:r w:rsidRPr="001A6B31">
              <w:rPr>
                <w:rFonts w:cs="Times New Roman"/>
                <w:lang w:val="de-DE"/>
              </w:rPr>
              <w:t>6.1, 6.3, 6.4, 7, 10</w:t>
            </w:r>
          </w:p>
        </w:tc>
      </w:tr>
      <w:tr w:rsidR="000652F8" w:rsidRPr="001A6B31" w14:paraId="446A6CE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1773B5D9" w14:textId="68977DBC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Wir spielen und üben</w:t>
            </w:r>
            <w:r w:rsidR="00CC7297" w:rsidRPr="001A6B31">
              <w:rPr>
                <w:rFonts w:cs="Times New Roman"/>
                <w:i/>
                <w:iCs/>
                <w:lang w:val="de-DE"/>
              </w:rPr>
              <w:t>.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 Was kostet das? </w:t>
            </w:r>
            <w:r w:rsidR="00501D17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r w:rsidRPr="001A6B31">
              <w:rPr>
                <w:rFonts w:cs="Times New Roman"/>
              </w:rPr>
              <w:t xml:space="preserve">Ile to kosztuje? </w:t>
            </w:r>
            <w:r w:rsidR="00CC7297" w:rsidRPr="001A6B31">
              <w:rPr>
                <w:rFonts w:cs="Times New Roman"/>
              </w:rPr>
              <w:t>U</w:t>
            </w:r>
            <w:r w:rsidRPr="001A6B31">
              <w:rPr>
                <w:rFonts w:cs="Times New Roman"/>
              </w:rPr>
              <w:t>czymy się przez zabawę</w:t>
            </w:r>
          </w:p>
        </w:tc>
        <w:tc>
          <w:tcPr>
            <w:tcW w:w="3838" w:type="dxa"/>
            <w:shd w:val="clear" w:color="auto" w:fill="auto"/>
          </w:tcPr>
          <w:p w14:paraId="4D13F93B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scenki podczas kupowania i sprzedawania różnych przedmiotów na pchlim targu</w:t>
            </w:r>
          </w:p>
          <w:p w14:paraId="124D3D81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liczyć w pełnych dziesiątkach</w:t>
            </w:r>
          </w:p>
          <w:p w14:paraId="383D350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pytać o cenę</w:t>
            </w:r>
          </w:p>
          <w:p w14:paraId="1F2781F1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ile coś kosztuje</w:t>
            </w:r>
          </w:p>
          <w:p w14:paraId="1E3B843D" w14:textId="41FF59BA" w:rsidR="000652F8" w:rsidRPr="001A6B31" w:rsidRDefault="000652F8" w:rsidP="00A831B2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6C4CD0CE" w14:textId="1897D200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38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9655DC9" w14:textId="69B291CB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5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</w:t>
            </w:r>
          </w:p>
          <w:p w14:paraId="670F5162" w14:textId="53010891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48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1B20BA5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cyframi</w:t>
            </w:r>
          </w:p>
          <w:p w14:paraId="36759A20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przedmioty, które można sprzedać na pchlim targu (kask, książka, wazonik, komiksy, szalik, piłka, lalka, gra, zegarek, puzzle)</w:t>
            </w:r>
          </w:p>
          <w:p w14:paraId="58A687A7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koszyki</w:t>
            </w:r>
          </w:p>
          <w:p w14:paraId="5F340D60" w14:textId="42583404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cenami podanymi w euro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F20E23" w14:textId="53E45D3F" w:rsidR="000652F8" w:rsidRPr="001A6B31" w:rsidRDefault="00656884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631554FE" w14:textId="039E1FCD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1.1, 1.5, 1.7, </w:t>
            </w:r>
            <w:r w:rsidRPr="001A6B31">
              <w:rPr>
                <w:rFonts w:cs="Times New Roman"/>
                <w:lang w:val="de-DE"/>
              </w:rPr>
              <w:t xml:space="preserve">2.1, 2.2, 4.1, 4.2, 4.3, 4.5, </w:t>
            </w:r>
            <w:r w:rsidR="003132BC" w:rsidRPr="001A6B31">
              <w:rPr>
                <w:rFonts w:cs="Times New Roman"/>
                <w:lang w:val="de-DE"/>
              </w:rPr>
              <w:t xml:space="preserve">5.3, </w:t>
            </w:r>
            <w:r w:rsidRPr="001A6B31">
              <w:rPr>
                <w:rFonts w:cs="Times New Roman"/>
                <w:lang w:val="de-DE"/>
              </w:rPr>
              <w:t>6.1, 6.3, 6.4, 7, 10</w:t>
            </w:r>
          </w:p>
        </w:tc>
      </w:tr>
      <w:tr w:rsidR="000652F8" w:rsidRPr="001A6B31" w14:paraId="0CC0B1E5" w14:textId="77777777" w:rsidTr="002A2481">
        <w:trPr>
          <w:gridAfter w:val="1"/>
          <w:wAfter w:w="10" w:type="dxa"/>
          <w:trHeight w:val="1545"/>
        </w:trPr>
        <w:tc>
          <w:tcPr>
            <w:tcW w:w="2235" w:type="dxa"/>
            <w:shd w:val="clear" w:color="auto" w:fill="auto"/>
          </w:tcPr>
          <w:p w14:paraId="41E12247" w14:textId="1946D10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3. </w:t>
            </w:r>
            <w:proofErr w:type="spellStart"/>
            <w:r w:rsidRPr="001A6B31">
              <w:rPr>
                <w:rFonts w:cs="Times New Roman"/>
                <w:i/>
                <w:iCs/>
              </w:rPr>
              <w:t>Überraschung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für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Lisa</w:t>
            </w:r>
            <w:r w:rsidRPr="001A6B31">
              <w:rPr>
                <w:rFonts w:cs="Times New Roman"/>
              </w:rPr>
              <w:t xml:space="preserve"> </w:t>
            </w:r>
            <w:r w:rsidR="00501D17" w:rsidRPr="001A6B31">
              <w:rPr>
                <w:rFonts w:cs="Times New Roman"/>
              </w:rPr>
              <w:t>‒</w:t>
            </w:r>
          </w:p>
          <w:p w14:paraId="3B6A06EC" w14:textId="6E568F0D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Niespodzianka dla Lisy</w:t>
            </w:r>
          </w:p>
        </w:tc>
        <w:tc>
          <w:tcPr>
            <w:tcW w:w="3838" w:type="dxa"/>
            <w:shd w:val="clear" w:color="auto" w:fill="auto"/>
          </w:tcPr>
          <w:p w14:paraId="6D986978" w14:textId="77777777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ze słuchu sens rozmowy</w:t>
            </w:r>
          </w:p>
          <w:p w14:paraId="0B13035A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produkty potrzebne do upieczenia ciasta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513119C1" w14:textId="2D29BDEB" w:rsidR="000652F8" w:rsidRPr="001A6B31" w:rsidRDefault="000652F8" w:rsidP="00C911EB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40</w:t>
            </w:r>
          </w:p>
        </w:tc>
        <w:tc>
          <w:tcPr>
            <w:tcW w:w="1275" w:type="dxa"/>
            <w:shd w:val="clear" w:color="auto" w:fill="auto"/>
          </w:tcPr>
          <w:p w14:paraId="6E69F8A9" w14:textId="029000E7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12</w:t>
            </w:r>
          </w:p>
          <w:p w14:paraId="63B5F3D4" w14:textId="4CD04EC0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52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657E960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5A0EE28" w14:textId="3F59D962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1.53</w:t>
            </w:r>
            <w:r w:rsidR="00A22E4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54</w:t>
            </w:r>
          </w:p>
          <w:p w14:paraId="03FB8A69" w14:textId="493FF56A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obrazkowe z rysunkami produktów spożywczych (mąka </w:t>
            </w:r>
            <w:r w:rsidR="00FC4E87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cukier)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F99DD5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7A28DD5A" w14:textId="0F685E55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1.1, 1.5, 1.7, </w:t>
            </w:r>
            <w:r w:rsidRPr="001A6B31">
              <w:rPr>
                <w:rFonts w:cs="Times New Roman"/>
                <w:lang w:val="de-DE"/>
              </w:rPr>
              <w:t>2.1, 2.2, 4.1, 4.2,</w:t>
            </w:r>
            <w:r w:rsidR="00375F88" w:rsidRPr="001A6B31">
              <w:rPr>
                <w:rFonts w:cs="Times New Roman"/>
                <w:lang w:val="de-DE"/>
              </w:rPr>
              <w:t xml:space="preserve"> 5.3,</w:t>
            </w:r>
            <w:r w:rsidRPr="001A6B31">
              <w:rPr>
                <w:rFonts w:cs="Times New Roman"/>
                <w:lang w:val="de-DE"/>
              </w:rPr>
              <w:t xml:space="preserve"> 6.1, 6.3, 6.4, 7, 10</w:t>
            </w:r>
          </w:p>
        </w:tc>
      </w:tr>
      <w:tr w:rsidR="000652F8" w:rsidRPr="001A6B31" w14:paraId="5CDE0C74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7755CC1" w14:textId="1AC0712A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lastRenderedPageBreak/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Auf dem Flohmarkt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</w:p>
          <w:p w14:paraId="6F54C9F2" w14:textId="2AADF582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Na </w:t>
            </w:r>
            <w:proofErr w:type="spellStart"/>
            <w:r w:rsidRPr="001A6B31">
              <w:rPr>
                <w:rFonts w:cs="Times New Roman"/>
                <w:lang w:val="de-DE"/>
              </w:rPr>
              <w:t>pchlim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targu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22D44AEB" w14:textId="77777777" w:rsidR="000652F8" w:rsidRPr="001A6B31" w:rsidRDefault="000652F8" w:rsidP="00595D66">
            <w:pPr>
              <w:pStyle w:val="Akapitzlist1"/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</w:t>
            </w:r>
          </w:p>
          <w:p w14:paraId="454AD28B" w14:textId="77777777" w:rsidR="000652F8" w:rsidRPr="001A6B31" w:rsidRDefault="000652F8" w:rsidP="00595D66">
            <w:pPr>
              <w:pStyle w:val="Akapitzlist1"/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wskazywać przedmioty, o których mowa w piosence</w:t>
            </w:r>
          </w:p>
          <w:p w14:paraId="1E2F9340" w14:textId="4F08FC7A" w:rsidR="000652F8" w:rsidRPr="001A6B31" w:rsidRDefault="000652F8" w:rsidP="00C46553">
            <w:pPr>
              <w:pStyle w:val="Akapitzlist1"/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przedmioty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44E4D2CA" w14:textId="1A474DDD" w:rsidR="000652F8" w:rsidRPr="001A6B31" w:rsidRDefault="000652F8" w:rsidP="00C911EB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41</w:t>
            </w:r>
          </w:p>
        </w:tc>
        <w:tc>
          <w:tcPr>
            <w:tcW w:w="1275" w:type="dxa"/>
            <w:shd w:val="clear" w:color="auto" w:fill="auto"/>
          </w:tcPr>
          <w:p w14:paraId="58F1E988" w14:textId="7024D38E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13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14</w:t>
            </w:r>
            <w:r w:rsidR="005C5F1E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s.</w:t>
            </w:r>
            <w:r w:rsidR="00A82CEE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53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398E6C3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BD9B74F" w14:textId="753E3FD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1.55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57</w:t>
            </w:r>
          </w:p>
          <w:p w14:paraId="4E371679" w14:textId="75B99C33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przedmioty wymienione w piosence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65EC3C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B81C7E3" w14:textId="01823731" w:rsidR="000652F8" w:rsidRPr="001A6B31" w:rsidRDefault="000652F8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</w:rPr>
              <w:t xml:space="preserve">1.1, 1.5, 1.7, </w:t>
            </w:r>
            <w:r w:rsidRPr="001A6B31">
              <w:rPr>
                <w:rFonts w:cs="Times New Roman"/>
                <w:lang w:val="de-DE"/>
              </w:rPr>
              <w:t xml:space="preserve">2.1, 2.2, 4.1, 4.2, 4.3, </w:t>
            </w:r>
            <w:r w:rsidR="00AD3EE4" w:rsidRPr="001A6B31">
              <w:rPr>
                <w:rFonts w:cs="Times New Roman"/>
                <w:lang w:val="de-DE"/>
              </w:rPr>
              <w:t xml:space="preserve">5.1, 5.2, </w:t>
            </w:r>
            <w:r w:rsidRPr="001A6B31">
              <w:rPr>
                <w:rFonts w:cs="Times New Roman"/>
                <w:lang w:val="de-DE"/>
              </w:rPr>
              <w:t>6.1, 7, 10</w:t>
            </w:r>
          </w:p>
        </w:tc>
      </w:tr>
      <w:tr w:rsidR="000652F8" w:rsidRPr="001A6B31" w14:paraId="5E28135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D90B8CC" w14:textId="27852EBF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01D17" w:rsidRPr="001A6B31">
              <w:rPr>
                <w:rFonts w:cs="Times New Roman"/>
                <w:lang w:val="de-DE"/>
              </w:rPr>
              <w:t>‒</w:t>
            </w:r>
          </w:p>
          <w:p w14:paraId="744E5C0E" w14:textId="71F0FB5D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D2E8450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czytać ze zrozumieniem proste zdania na temat wiewiórki</w:t>
            </w:r>
          </w:p>
          <w:p w14:paraId="7C96DB62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przyporządkowywać zdjęcia do tekstu</w:t>
            </w:r>
          </w:p>
          <w:p w14:paraId="67E6E07B" w14:textId="031144E0" w:rsidR="000652F8" w:rsidRPr="001A6B31" w:rsidRDefault="000652F8" w:rsidP="00A831B2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scenkę na podstawie komiksu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43C817D9" w14:textId="2DEE92E7" w:rsidR="000652F8" w:rsidRPr="001A6B31" w:rsidRDefault="000652F8" w:rsidP="00C911EB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42</w:t>
            </w:r>
            <w:r w:rsidR="00501D17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14:paraId="0A57A1C3" w14:textId="0C582C9C" w:rsidR="00501D17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11</w:t>
            </w:r>
          </w:p>
          <w:p w14:paraId="3D5C3074" w14:textId="11462BF0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4BB9A86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C23CBFC" w14:textId="44E80D01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1.58</w:t>
            </w:r>
          </w:p>
          <w:p w14:paraId="0455836D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maskotki, pluszowe zwierzęta</w:t>
            </w:r>
          </w:p>
          <w:p w14:paraId="5F9FB042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zabawne zdjęcia wiewiórek</w:t>
            </w:r>
          </w:p>
          <w:p w14:paraId="1BED9B2D" w14:textId="488BF075" w:rsidR="000652F8" w:rsidRPr="001A6B31" w:rsidRDefault="000652F8" w:rsidP="00A831B2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kredki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66DFC6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BDA3B76" w14:textId="494D2209" w:rsidR="000652F8" w:rsidRPr="001A6B31" w:rsidRDefault="000652F8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</w:rPr>
              <w:t xml:space="preserve">1.1, 1.5, 1.7, </w:t>
            </w:r>
            <w:r w:rsidRPr="001A6B31">
              <w:rPr>
                <w:rFonts w:cs="Times New Roman"/>
                <w:lang w:val="de-DE"/>
              </w:rPr>
              <w:t xml:space="preserve">2.1, 2.2, 4.1, 4.2, 4.3, </w:t>
            </w:r>
            <w:r w:rsidR="003D4AAC" w:rsidRPr="001A6B31">
              <w:rPr>
                <w:rFonts w:cs="Times New Roman"/>
                <w:lang w:val="de-DE"/>
              </w:rPr>
              <w:t xml:space="preserve">4.4, </w:t>
            </w:r>
            <w:r w:rsidR="00AD3EE4" w:rsidRPr="001A6B31">
              <w:rPr>
                <w:rFonts w:cs="Times New Roman"/>
                <w:lang w:val="de-DE"/>
              </w:rPr>
              <w:t xml:space="preserve">5.1, 5.2, 5.3, </w:t>
            </w:r>
            <w:r w:rsidRPr="001A6B31">
              <w:rPr>
                <w:rFonts w:cs="Times New Roman"/>
                <w:lang w:val="de-DE"/>
              </w:rPr>
              <w:t>6.1, 7, 10</w:t>
            </w:r>
          </w:p>
        </w:tc>
      </w:tr>
      <w:tr w:rsidR="000652F8" w:rsidRPr="001A6B31" w14:paraId="72584D6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27B5CB4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6. Testowanie umiejętności uczniów –</w:t>
            </w:r>
          </w:p>
          <w:p w14:paraId="4DA914F5" w14:textId="3A70FAE0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(</w:t>
            </w:r>
            <w:proofErr w:type="spellStart"/>
            <w:r w:rsidRPr="001A6B31">
              <w:rPr>
                <w:rFonts w:cs="Times New Roman"/>
                <w:i/>
                <w:iCs/>
              </w:rPr>
              <w:t>Lektion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4</w:t>
            </w:r>
            <w:r w:rsidRPr="001A6B31">
              <w:rPr>
                <w:rFonts w:cs="Times New Roman"/>
              </w:rPr>
              <w:t xml:space="preserve">) </w:t>
            </w:r>
            <w:proofErr w:type="spellStart"/>
            <w:r w:rsidRPr="001A6B31">
              <w:rPr>
                <w:rFonts w:cs="Times New Roman"/>
                <w:i/>
                <w:iCs/>
              </w:rPr>
              <w:t>Stationen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6A95CBA0" w14:textId="77777777" w:rsidR="000652F8" w:rsidRPr="001A6B31" w:rsidRDefault="000652F8" w:rsidP="00595D66">
            <w:pPr>
              <w:numPr>
                <w:ilvl w:val="0"/>
                <w:numId w:val="1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przedmioty, które można kupić i sprzedać na pchlim targu</w:t>
            </w:r>
          </w:p>
          <w:p w14:paraId="0FB1A40D" w14:textId="77777777" w:rsidR="000652F8" w:rsidRPr="001A6B31" w:rsidRDefault="000652F8" w:rsidP="00595D66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pytać o cenę</w:t>
            </w:r>
          </w:p>
          <w:p w14:paraId="2CEF41EB" w14:textId="77777777" w:rsidR="000652F8" w:rsidRPr="001A6B31" w:rsidRDefault="000652F8" w:rsidP="00595D66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podawać cenę</w:t>
            </w:r>
          </w:p>
          <w:p w14:paraId="71C09AE0" w14:textId="77777777" w:rsidR="000652F8" w:rsidRPr="001A6B31" w:rsidRDefault="000652F8" w:rsidP="00595D66">
            <w:pPr>
              <w:numPr>
                <w:ilvl w:val="0"/>
                <w:numId w:val="1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przedmioty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50280A9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C0E7B7B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62A3FE57" w14:textId="2536755F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57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48613595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54517722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545443AB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3FB4DBAD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5C4C8C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27F16264" w14:textId="5525A636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1.1, 1.5, 1.7, 2.1, 2.3, 5.3, 6.3, 7, 9,</w:t>
            </w:r>
            <w:r w:rsidR="009523E6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10</w:t>
            </w:r>
          </w:p>
        </w:tc>
      </w:tr>
      <w:tr w:rsidR="000652F8" w:rsidRPr="001A6B31" w14:paraId="0F897085" w14:textId="77777777" w:rsidTr="00743721">
        <w:tc>
          <w:tcPr>
            <w:tcW w:w="15018" w:type="dxa"/>
            <w:gridSpan w:val="12"/>
            <w:shd w:val="clear" w:color="auto" w:fill="00B0F0"/>
          </w:tcPr>
          <w:p w14:paraId="19A776B3" w14:textId="6B6E2767" w:rsidR="000652F8" w:rsidRPr="001A6B31" w:rsidRDefault="00FF0658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Lektion 5: Mein Zimmer                                                                                                                                                                                   </w:t>
            </w:r>
            <w:r w:rsidR="00392D42"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</w:t>
            </w: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    </w:t>
            </w:r>
            <w:r w:rsidR="00A831B2"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409E2F4D" w14:textId="11C0FBEC" w:rsidR="00FF0658" w:rsidRPr="001A6B31" w:rsidRDefault="00FF0658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Rozdział 5: </w:t>
            </w:r>
            <w:proofErr w:type="spellStart"/>
            <w:r w:rsidRPr="001A6B31">
              <w:rPr>
                <w:rFonts w:cs="Times New Roman"/>
                <w:lang w:val="de-DE"/>
              </w:rPr>
              <w:t>Mój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pokój</w:t>
            </w:r>
            <w:proofErr w:type="spellEnd"/>
          </w:p>
        </w:tc>
      </w:tr>
      <w:tr w:rsidR="000652F8" w:rsidRPr="001A6B31" w14:paraId="603023D0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26AE6619" w14:textId="0EBCB03F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Mein Zimmer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9523E6" w:rsidRPr="001A6B31">
              <w:rPr>
                <w:rFonts w:cs="Times New Roman"/>
                <w:lang w:val="de-DE"/>
              </w:rPr>
              <w:t>‒</w:t>
            </w:r>
          </w:p>
          <w:p w14:paraId="0B8FA760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Mój pokój</w:t>
            </w:r>
          </w:p>
        </w:tc>
        <w:tc>
          <w:tcPr>
            <w:tcW w:w="3838" w:type="dxa"/>
            <w:shd w:val="clear" w:color="auto" w:fill="auto"/>
          </w:tcPr>
          <w:p w14:paraId="2114BCA2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meble</w:t>
            </w:r>
          </w:p>
          <w:p w14:paraId="3395538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pokój</w:t>
            </w:r>
          </w:p>
          <w:p w14:paraId="02B1BF6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określać, gdzie co stoi w pokoju</w:t>
            </w:r>
          </w:p>
          <w:p w14:paraId="7809959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recytować rapowaną rymowankę na temat sprzętów w pokoju</w:t>
            </w:r>
          </w:p>
        </w:tc>
        <w:tc>
          <w:tcPr>
            <w:tcW w:w="1711" w:type="dxa"/>
            <w:shd w:val="clear" w:color="auto" w:fill="auto"/>
          </w:tcPr>
          <w:p w14:paraId="22BC5EEF" w14:textId="6CFE3529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44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45</w:t>
            </w:r>
          </w:p>
          <w:p w14:paraId="2F92AD4C" w14:textId="77777777" w:rsidR="000652F8" w:rsidRPr="001A6B31" w:rsidRDefault="000652F8" w:rsidP="00595D66">
            <w:pPr>
              <w:rPr>
                <w:rFonts w:cs="Times New Roman"/>
                <w:i/>
              </w:rPr>
            </w:pPr>
            <w:proofErr w:type="spellStart"/>
            <w:r w:rsidRPr="001A6B31">
              <w:rPr>
                <w:rFonts w:cs="Times New Roman"/>
                <w:i/>
              </w:rPr>
              <w:t>Möbelrap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</w:tcPr>
          <w:p w14:paraId="47D15313" w14:textId="77B056A2" w:rsidR="009523E6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</w:t>
            </w:r>
          </w:p>
          <w:p w14:paraId="432AA7F5" w14:textId="2FF0C158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58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59</w:t>
            </w:r>
          </w:p>
        </w:tc>
        <w:tc>
          <w:tcPr>
            <w:tcW w:w="2823" w:type="dxa"/>
            <w:shd w:val="clear" w:color="auto" w:fill="auto"/>
          </w:tcPr>
          <w:p w14:paraId="567A3F37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AD7F953" w14:textId="0EBE810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1.59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60</w:t>
            </w:r>
          </w:p>
          <w:p w14:paraId="3A849E8C" w14:textId="3D6945E8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1.61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62</w:t>
            </w:r>
          </w:p>
          <w:p w14:paraId="0CC33FF2" w14:textId="0AABB6F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1.63</w:t>
            </w:r>
          </w:p>
          <w:p w14:paraId="3978EDA6" w14:textId="694644C1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mebl</w:t>
            </w:r>
            <w:r w:rsidR="002D15E3" w:rsidRPr="001A6B31">
              <w:rPr>
                <w:rFonts w:cs="Times New Roman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41BEC3" w14:textId="7C0CF1C7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840274A" w14:textId="17A4578F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1.1, 1.2, 1.5, </w:t>
            </w:r>
            <w:r w:rsidRPr="001A6B31">
              <w:rPr>
                <w:rFonts w:cs="Times New Roman"/>
                <w:lang w:val="de-DE"/>
              </w:rPr>
              <w:t>2.1, 2.2, 4.1, 4.2, 4.3, 5.1, 5.2, 6.1, 6.3, 7, 10</w:t>
            </w:r>
          </w:p>
        </w:tc>
      </w:tr>
      <w:tr w:rsidR="000652F8" w:rsidRPr="001A6B31" w14:paraId="1785139A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31DACBEA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Wir spielen und üben. Zimmer möblieren</w:t>
            </w:r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31CD9252" w14:textId="741343BE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Urządzamy pokój 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r w:rsidRPr="001A6B31">
              <w:rPr>
                <w:rFonts w:cs="Times New Roman"/>
              </w:rPr>
              <w:t>–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r w:rsidRPr="001A6B31">
              <w:rPr>
                <w:rFonts w:cs="Times New Roman"/>
              </w:rPr>
              <w:t xml:space="preserve">uczymy się przez </w:t>
            </w:r>
            <w:r w:rsidRPr="001A6B31">
              <w:rPr>
                <w:rFonts w:cs="Times New Roman"/>
              </w:rPr>
              <w:lastRenderedPageBreak/>
              <w:t>zabawę</w:t>
            </w:r>
          </w:p>
        </w:tc>
        <w:tc>
          <w:tcPr>
            <w:tcW w:w="3838" w:type="dxa"/>
            <w:shd w:val="clear" w:color="auto" w:fill="auto"/>
          </w:tcPr>
          <w:p w14:paraId="3673241D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 xml:space="preserve">nazywać meble i sprzęty w mieszkaniu </w:t>
            </w:r>
          </w:p>
          <w:p w14:paraId="7A3D3B9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meble oraz ich położenie</w:t>
            </w:r>
          </w:p>
          <w:p w14:paraId="1A23B52C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recytować rymowankę </w:t>
            </w:r>
            <w:r w:rsidRPr="001A6B31">
              <w:rPr>
                <w:rFonts w:cs="Times New Roman"/>
              </w:rPr>
              <w:lastRenderedPageBreak/>
              <w:t>i wykonywać przy tym odpowiednie gesty</w:t>
            </w:r>
          </w:p>
          <w:p w14:paraId="3E933E05" w14:textId="7B61213D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1" w:type="dxa"/>
            <w:shd w:val="clear" w:color="auto" w:fill="auto"/>
          </w:tcPr>
          <w:p w14:paraId="0A1799C3" w14:textId="5F5306EB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46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47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5EC595B" w14:textId="2A91A643" w:rsidR="009523E6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5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</w:t>
            </w:r>
          </w:p>
          <w:p w14:paraId="31A9D42B" w14:textId="0DC1A1C2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60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61</w:t>
            </w:r>
          </w:p>
        </w:tc>
        <w:tc>
          <w:tcPr>
            <w:tcW w:w="2823" w:type="dxa"/>
            <w:shd w:val="clear" w:color="auto" w:fill="auto"/>
          </w:tcPr>
          <w:p w14:paraId="5B3D4438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miniaturki mebli</w:t>
            </w:r>
          </w:p>
          <w:p w14:paraId="586F06F0" w14:textId="078DEFF3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0F5DFF" w:rsidRPr="001A6B31">
              <w:rPr>
                <w:rFonts w:cs="Times New Roman"/>
              </w:rPr>
              <w:t>z obrazkami</w:t>
            </w:r>
            <w:r w:rsidRPr="001A6B31">
              <w:rPr>
                <w:rFonts w:cs="Times New Roman"/>
              </w:rPr>
              <w:t xml:space="preserve"> mebl</w:t>
            </w:r>
            <w:r w:rsidR="000F5DFF" w:rsidRPr="001A6B31">
              <w:rPr>
                <w:rFonts w:cs="Times New Roman"/>
              </w:rPr>
              <w:t>i</w:t>
            </w:r>
          </w:p>
          <w:p w14:paraId="1BFEFA7E" w14:textId="62745EC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szal do zawiązania oczu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DC76B0" w14:textId="47B438A4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67C1F947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1.1, 1.2, 1.5, </w:t>
            </w:r>
            <w:r w:rsidRPr="001A6B31">
              <w:rPr>
                <w:rFonts w:cs="Times New Roman"/>
                <w:lang w:val="de-DE"/>
              </w:rPr>
              <w:t>2.1, 2.2, 4.1, 4.2, 4.3, 4.5, 5.3, 6.1, 6.3, 6.4, 7, 10</w:t>
            </w:r>
          </w:p>
        </w:tc>
      </w:tr>
      <w:tr w:rsidR="000652F8" w:rsidRPr="001A6B31" w14:paraId="2D9DB7A3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674DC99E" w14:textId="5FF55A1F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Die Orchidee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9523E6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680461FB" w14:textId="74096C86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orchidea</w:t>
            </w:r>
          </w:p>
        </w:tc>
        <w:tc>
          <w:tcPr>
            <w:tcW w:w="3838" w:type="dxa"/>
            <w:shd w:val="clear" w:color="auto" w:fill="auto"/>
          </w:tcPr>
          <w:p w14:paraId="0B2FBD51" w14:textId="3853CB4E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wypowiedzi ze słuchu</w:t>
            </w:r>
          </w:p>
          <w:p w14:paraId="417E8BD1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meble</w:t>
            </w:r>
          </w:p>
          <w:p w14:paraId="2EC69E07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położenie kwiatka</w:t>
            </w:r>
          </w:p>
          <w:p w14:paraId="3D5D035A" w14:textId="21CBE461" w:rsidR="000652F8" w:rsidRPr="001A6B31" w:rsidRDefault="000652F8" w:rsidP="00565BCE">
            <w:pPr>
              <w:pStyle w:val="Akapitzlist1"/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uzasadniać swoją wypowiedź</w:t>
            </w:r>
          </w:p>
        </w:tc>
        <w:tc>
          <w:tcPr>
            <w:tcW w:w="1711" w:type="dxa"/>
            <w:shd w:val="clear" w:color="auto" w:fill="auto"/>
          </w:tcPr>
          <w:p w14:paraId="72EB8FFB" w14:textId="3519C2D2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48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ABAFD0E" w14:textId="2D3817EB" w:rsidR="009523E6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11</w:t>
            </w:r>
          </w:p>
          <w:p w14:paraId="51FF8E5D" w14:textId="2F354C40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</w:t>
            </w:r>
            <w:r w:rsidR="009523E6"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  <w:lang w:val="de-DE"/>
              </w:rPr>
              <w:t>63</w:t>
            </w:r>
          </w:p>
        </w:tc>
        <w:tc>
          <w:tcPr>
            <w:tcW w:w="2823" w:type="dxa"/>
            <w:shd w:val="clear" w:color="auto" w:fill="auto"/>
          </w:tcPr>
          <w:p w14:paraId="54055B21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6C85D68E" w14:textId="3133D9D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1.64</w:t>
            </w:r>
            <w:r w:rsidR="003A014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65</w:t>
            </w:r>
          </w:p>
          <w:p w14:paraId="6584F00F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storczyk w doniczce lub zdjęcie storczyka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FA4DA3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1881260E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1.1, 1.2, 1.5, </w:t>
            </w:r>
            <w:r w:rsidRPr="001A6B31">
              <w:rPr>
                <w:rFonts w:cs="Times New Roman"/>
                <w:lang w:val="de-DE"/>
              </w:rPr>
              <w:t>2.1, 2.2, 2.3, 4.2, 5.1, 5.2, 5.3, 7</w:t>
            </w:r>
          </w:p>
        </w:tc>
      </w:tr>
      <w:tr w:rsidR="000652F8" w:rsidRPr="001A6B31" w14:paraId="0D204D9E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7F5B4F15" w14:textId="0DA76993" w:rsidR="000652F8" w:rsidRPr="001A6B31" w:rsidRDefault="000652F8" w:rsidP="005C5F1E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Im neuen Zimmer</w:t>
            </w:r>
            <w:r w:rsidR="00B31723" w:rsidRPr="001A6B31">
              <w:rPr>
                <w:rFonts w:cs="Times New Roman"/>
                <w:lang w:val="de-DE"/>
              </w:rPr>
              <w:t xml:space="preserve"> ‒ </w:t>
            </w:r>
            <w:r w:rsidRPr="001A6B31">
              <w:rPr>
                <w:rFonts w:cs="Times New Roman"/>
                <w:lang w:val="de-DE"/>
              </w:rPr>
              <w:t xml:space="preserve">W </w:t>
            </w:r>
            <w:proofErr w:type="spellStart"/>
            <w:r w:rsidRPr="001A6B31">
              <w:rPr>
                <w:rFonts w:cs="Times New Roman"/>
                <w:lang w:val="de-DE"/>
              </w:rPr>
              <w:t>nowym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pokoju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6CF5D96E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</w:t>
            </w:r>
          </w:p>
          <w:p w14:paraId="2EA33418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prawidłowo powtarzać tekst piosenki w parach</w:t>
            </w:r>
          </w:p>
          <w:p w14:paraId="46123C2F" w14:textId="0D26C9E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słuchać ze zrozumieniem ankiety, kto ma własny pokój</w:t>
            </w:r>
          </w:p>
        </w:tc>
        <w:tc>
          <w:tcPr>
            <w:tcW w:w="1711" w:type="dxa"/>
            <w:shd w:val="clear" w:color="auto" w:fill="auto"/>
          </w:tcPr>
          <w:p w14:paraId="449BAB25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49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6ED8411" w14:textId="77777777" w:rsidR="008B5EDF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</w:rPr>
              <w:t>ćw. 12</w:t>
            </w:r>
          </w:p>
          <w:p w14:paraId="19B475D8" w14:textId="00F04CFB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64</w:t>
            </w:r>
          </w:p>
        </w:tc>
        <w:tc>
          <w:tcPr>
            <w:tcW w:w="2823" w:type="dxa"/>
            <w:shd w:val="clear" w:color="auto" w:fill="auto"/>
          </w:tcPr>
          <w:p w14:paraId="3B19A33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4A35927" w14:textId="37FB8DB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A02654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FEB336A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1.1, 1.2, </w:t>
            </w:r>
            <w:r w:rsidRPr="001A6B31">
              <w:rPr>
                <w:rFonts w:cs="Times New Roman"/>
                <w:lang w:val="de-DE"/>
              </w:rPr>
              <w:t>2.1, 2.2, 2.3, 4.1, 4.2, 4.3, 5.2, 6.1, 7, 10</w:t>
            </w:r>
          </w:p>
        </w:tc>
      </w:tr>
      <w:tr w:rsidR="000652F8" w:rsidRPr="001A6B31" w14:paraId="761F5BD8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2B4E4D4A" w14:textId="56C06AED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B31723" w:rsidRPr="001A6B31">
              <w:rPr>
                <w:rFonts w:cs="Times New Roman"/>
                <w:lang w:val="de-DE"/>
              </w:rPr>
              <w:t>‒</w:t>
            </w:r>
          </w:p>
          <w:p w14:paraId="3E9E001E" w14:textId="2F6BBD4A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4E775AFC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czytać ze zrozumieniem proste zdania na temat kota</w:t>
            </w:r>
          </w:p>
          <w:p w14:paraId="53EA587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sens historyjki obrazkowej</w:t>
            </w:r>
          </w:p>
          <w:p w14:paraId="29710912" w14:textId="79C0105B" w:rsidR="000652F8" w:rsidRPr="001A6B31" w:rsidRDefault="000652F8" w:rsidP="00142473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scenki na podstawie komiksu</w:t>
            </w:r>
          </w:p>
        </w:tc>
        <w:tc>
          <w:tcPr>
            <w:tcW w:w="1711" w:type="dxa"/>
            <w:shd w:val="clear" w:color="auto" w:fill="auto"/>
          </w:tcPr>
          <w:p w14:paraId="7075BF3E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50</w:t>
            </w:r>
          </w:p>
          <w:p w14:paraId="7036A734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51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ABAADCC" w14:textId="08E6EEF8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8</w:t>
            </w:r>
          </w:p>
          <w:p w14:paraId="08598E8B" w14:textId="7E7C7D7C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</w:t>
            </w:r>
            <w:r w:rsidR="00142473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62</w:t>
            </w:r>
          </w:p>
        </w:tc>
        <w:tc>
          <w:tcPr>
            <w:tcW w:w="2823" w:type="dxa"/>
            <w:shd w:val="clear" w:color="auto" w:fill="auto"/>
          </w:tcPr>
          <w:p w14:paraId="6EBE1235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CCD5F70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zabawne zdjęcia śpiących kotów</w:t>
            </w:r>
          </w:p>
          <w:p w14:paraId="3DD2F99E" w14:textId="4380E95A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2.5</w:t>
            </w:r>
          </w:p>
          <w:p w14:paraId="61BF097F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puste pudełko kartonowe po butach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DC4AF0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38176F8E" w14:textId="1CE913E1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1.1, 1.2, 1.5, 2.1, 2.2, 3.1, 3.2, 4.4, 4.5, 7, 8.1, 10</w:t>
            </w:r>
          </w:p>
        </w:tc>
      </w:tr>
      <w:tr w:rsidR="000652F8" w:rsidRPr="001A6B31" w14:paraId="6981476F" w14:textId="77777777" w:rsidTr="00C01444">
        <w:trPr>
          <w:gridAfter w:val="2"/>
          <w:wAfter w:w="20" w:type="dxa"/>
        </w:trPr>
        <w:tc>
          <w:tcPr>
            <w:tcW w:w="2235" w:type="dxa"/>
            <w:shd w:val="clear" w:color="auto" w:fill="auto"/>
          </w:tcPr>
          <w:p w14:paraId="2C1375B1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6. Testowanie umiejętności uczniów –</w:t>
            </w:r>
          </w:p>
          <w:p w14:paraId="0FD5A6F7" w14:textId="5D3BF010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(</w:t>
            </w:r>
            <w:proofErr w:type="spellStart"/>
            <w:r w:rsidRPr="001A6B31">
              <w:rPr>
                <w:rFonts w:cs="Times New Roman"/>
                <w:i/>
                <w:iCs/>
              </w:rPr>
              <w:t>Lektion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5</w:t>
            </w:r>
            <w:r w:rsidRPr="001A6B31">
              <w:rPr>
                <w:rFonts w:cs="Times New Roman"/>
              </w:rPr>
              <w:t xml:space="preserve">) </w:t>
            </w:r>
            <w:proofErr w:type="spellStart"/>
            <w:r w:rsidRPr="001A6B31">
              <w:rPr>
                <w:rFonts w:cs="Times New Roman"/>
                <w:i/>
                <w:iCs/>
              </w:rPr>
              <w:t>Stationen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12731971" w14:textId="77777777" w:rsidR="000652F8" w:rsidRPr="001A6B31" w:rsidRDefault="000652F8" w:rsidP="00595D66">
            <w:pPr>
              <w:numPr>
                <w:ilvl w:val="0"/>
                <w:numId w:val="13"/>
              </w:numPr>
              <w:snapToGrid w:val="0"/>
              <w:rPr>
                <w:rFonts w:cs="Times New Roman"/>
              </w:rPr>
            </w:pPr>
            <w:bookmarkStart w:id="0" w:name="_GoBack1"/>
            <w:bookmarkEnd w:id="0"/>
            <w:r w:rsidRPr="001A6B31">
              <w:rPr>
                <w:rFonts w:cs="Times New Roman"/>
              </w:rPr>
              <w:t>nazywać meble i sprzęty w domu</w:t>
            </w:r>
          </w:p>
          <w:p w14:paraId="64A3BC82" w14:textId="77777777" w:rsidR="000652F8" w:rsidRPr="001A6B31" w:rsidRDefault="000652F8" w:rsidP="00595D66">
            <w:pPr>
              <w:numPr>
                <w:ilvl w:val="0"/>
                <w:numId w:val="1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meble</w:t>
            </w:r>
          </w:p>
          <w:p w14:paraId="7883AF1D" w14:textId="77777777" w:rsidR="000652F8" w:rsidRPr="001A6B31" w:rsidRDefault="000652F8" w:rsidP="00595D66">
            <w:pPr>
              <w:numPr>
                <w:ilvl w:val="0"/>
                <w:numId w:val="1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ich położenie</w:t>
            </w:r>
          </w:p>
        </w:tc>
        <w:tc>
          <w:tcPr>
            <w:tcW w:w="1711" w:type="dxa"/>
            <w:shd w:val="clear" w:color="auto" w:fill="auto"/>
          </w:tcPr>
          <w:p w14:paraId="6EE1D2A2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14:paraId="685A8EA7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751F9BF8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69</w:t>
            </w:r>
          </w:p>
        </w:tc>
        <w:tc>
          <w:tcPr>
            <w:tcW w:w="2823" w:type="dxa"/>
            <w:shd w:val="clear" w:color="auto" w:fill="auto"/>
          </w:tcPr>
          <w:p w14:paraId="58AF6A3C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5C8B646D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6A988143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77A3D51B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3370FB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478236E8" w14:textId="73D64081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1.1, 1.2, 2.1, 2.3, 5.3, 6.3, 7, 9,</w:t>
            </w:r>
            <w:r w:rsidR="003915A9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10</w:t>
            </w:r>
          </w:p>
        </w:tc>
      </w:tr>
      <w:tr w:rsidR="000652F8" w:rsidRPr="001A6B31" w14:paraId="175919B5" w14:textId="77777777" w:rsidTr="00781EB6">
        <w:tc>
          <w:tcPr>
            <w:tcW w:w="15018" w:type="dxa"/>
            <w:gridSpan w:val="12"/>
            <w:shd w:val="clear" w:color="auto" w:fill="F4B083" w:themeFill="accent2" w:themeFillTint="99"/>
          </w:tcPr>
          <w:p w14:paraId="17576C30" w14:textId="34F6E49E" w:rsidR="000652F8" w:rsidRPr="001A6B31" w:rsidRDefault="000652F8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>Lektion 6</w:t>
            </w:r>
            <w:r w:rsidR="008308A2" w:rsidRPr="001A6B31">
              <w:rPr>
                <w:rFonts w:cs="Times New Roman"/>
                <w:b/>
                <w:bCs/>
                <w:i/>
                <w:iCs/>
                <w:lang w:val="de-DE"/>
              </w:rPr>
              <w:t>:</w:t>
            </w: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</w:t>
            </w:r>
            <w:r w:rsidR="008308A2"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Was ziehe ich an?                        </w:t>
            </w: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                                                                                                                                                    </w:t>
            </w:r>
            <w:r w:rsidR="00A831B2"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1F9E4F68" w14:textId="68D6F314" w:rsidR="008308A2" w:rsidRPr="001A6B31" w:rsidRDefault="008308A2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Rozdział 6: </w:t>
            </w:r>
            <w:r w:rsidRPr="001A6B31">
              <w:rPr>
                <w:rFonts w:cs="Times New Roman"/>
              </w:rPr>
              <w:t>Co mam na siebie włożyć?</w:t>
            </w:r>
          </w:p>
        </w:tc>
      </w:tr>
      <w:tr w:rsidR="000652F8" w:rsidRPr="001A6B31" w14:paraId="39D3A05B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03BEED3" w14:textId="72F8CB93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1. </w:t>
            </w:r>
            <w:r w:rsidRPr="001A6B31">
              <w:rPr>
                <w:rFonts w:cs="Times New Roman"/>
                <w:i/>
                <w:iCs/>
              </w:rPr>
              <w:t xml:space="preserve">Was </w:t>
            </w:r>
            <w:proofErr w:type="spellStart"/>
            <w:r w:rsidRPr="001A6B31">
              <w:rPr>
                <w:rFonts w:cs="Times New Roman"/>
                <w:i/>
                <w:iCs/>
              </w:rPr>
              <w:t>ziehe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ich </w:t>
            </w:r>
            <w:proofErr w:type="spellStart"/>
            <w:r w:rsidRPr="001A6B31">
              <w:rPr>
                <w:rFonts w:cs="Times New Roman"/>
                <w:i/>
                <w:iCs/>
              </w:rPr>
              <w:t>an</w:t>
            </w:r>
            <w:proofErr w:type="spellEnd"/>
            <w:r w:rsidRPr="001A6B31">
              <w:rPr>
                <w:rFonts w:cs="Times New Roman"/>
                <w:i/>
                <w:iCs/>
              </w:rPr>
              <w:t>?</w:t>
            </w:r>
            <w:r w:rsidRPr="001A6B31">
              <w:rPr>
                <w:rFonts w:cs="Times New Roman"/>
              </w:rPr>
              <w:t xml:space="preserve"> </w:t>
            </w:r>
            <w:r w:rsidR="00B31723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 xml:space="preserve"> Co mam na siebie włożyć?</w:t>
            </w:r>
          </w:p>
        </w:tc>
        <w:tc>
          <w:tcPr>
            <w:tcW w:w="3838" w:type="dxa"/>
            <w:shd w:val="clear" w:color="auto" w:fill="auto"/>
          </w:tcPr>
          <w:p w14:paraId="2645E5BA" w14:textId="77777777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garderoby</w:t>
            </w:r>
          </w:p>
          <w:p w14:paraId="628AD893" w14:textId="6BACE1C3" w:rsidR="000652F8" w:rsidRPr="001A6B31" w:rsidRDefault="000652F8" w:rsidP="00595D66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mówić, co zakłada, co zdejmuje </w:t>
            </w:r>
            <w:r w:rsidR="000D53B7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co ma na sobie</w:t>
            </w:r>
          </w:p>
          <w:p w14:paraId="2FD6AC57" w14:textId="77777777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recytować rapowane rymowanki o zakładaniu i zdejmowaniu </w:t>
            </w:r>
            <w:r w:rsidRPr="001A6B31">
              <w:rPr>
                <w:rFonts w:cs="Times New Roman"/>
              </w:rPr>
              <w:lastRenderedPageBreak/>
              <w:t>ubrań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599E4764" w14:textId="466C7A66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lastRenderedPageBreak/>
              <w:t>s. 52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53</w:t>
            </w:r>
          </w:p>
          <w:p w14:paraId="4967E07B" w14:textId="0E358E05" w:rsidR="000652F8" w:rsidRPr="001A6B31" w:rsidRDefault="000652F8" w:rsidP="00595D66">
            <w:pPr>
              <w:rPr>
                <w:rFonts w:cs="Times New Roman"/>
                <w:i/>
              </w:rPr>
            </w:pPr>
            <w:proofErr w:type="spellStart"/>
            <w:r w:rsidRPr="001A6B31">
              <w:rPr>
                <w:rFonts w:cs="Times New Roman"/>
                <w:i/>
              </w:rPr>
              <w:t>Klamotten-Musikspiel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3D5E04D" w14:textId="35C0E406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</w:t>
            </w:r>
          </w:p>
          <w:p w14:paraId="311B97BD" w14:textId="288EA828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70</w:t>
            </w:r>
          </w:p>
          <w:p w14:paraId="13027093" w14:textId="2F7590A4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5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</w:t>
            </w:r>
          </w:p>
          <w:p w14:paraId="0A990B53" w14:textId="3F0A8E50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72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C54249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330C08CC" w14:textId="43F89D3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2.6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</w:t>
            </w:r>
          </w:p>
          <w:p w14:paraId="6FBA5B70" w14:textId="33B4E595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2.8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9</w:t>
            </w:r>
          </w:p>
          <w:p w14:paraId="5B52D604" w14:textId="3DD8565A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2.10</w:t>
            </w:r>
          </w:p>
          <w:p w14:paraId="027A91C5" w14:textId="50AEE0E0" w:rsidR="000652F8" w:rsidRPr="001A6B31" w:rsidRDefault="000652F8" w:rsidP="00A22E4F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lastRenderedPageBreak/>
              <w:t>części garderoby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36E418" w14:textId="226E1CBC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5BD94908" w14:textId="75512EFC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</w:t>
            </w:r>
            <w:r w:rsidRPr="001A6B31">
              <w:rPr>
                <w:rFonts w:cs="Times New Roman"/>
                <w:lang w:val="de-DE"/>
              </w:rPr>
              <w:t>2.1, 2.2, 2.3, 4.1, 4.2, 4.3, 5.1, 5.2, 6.1, 6.3, 7, 10</w:t>
            </w:r>
          </w:p>
        </w:tc>
      </w:tr>
      <w:tr w:rsidR="000652F8" w:rsidRPr="001A6B31" w14:paraId="55E320F3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6BBA4D8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iCs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2.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 Wir spielen und üben: Kleider</w:t>
            </w:r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67AFA784" w14:textId="645D6E7E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Ubrania –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r w:rsidRPr="001A6B31">
              <w:rPr>
                <w:rFonts w:cs="Times New Roman"/>
              </w:rPr>
              <w:t>uczymy się przez zabawę</w:t>
            </w:r>
          </w:p>
        </w:tc>
        <w:tc>
          <w:tcPr>
            <w:tcW w:w="3838" w:type="dxa"/>
            <w:shd w:val="clear" w:color="auto" w:fill="auto"/>
          </w:tcPr>
          <w:p w14:paraId="58BA63DE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garderoby</w:t>
            </w:r>
          </w:p>
          <w:p w14:paraId="01963197" w14:textId="37961296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mówić, co zakłada, co zdejmuje </w:t>
            </w:r>
            <w:r w:rsidR="00565BCE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co ma na sobie</w:t>
            </w:r>
          </w:p>
          <w:p w14:paraId="79F91D9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ubiór kolegów i koleżanek</w:t>
            </w:r>
          </w:p>
          <w:p w14:paraId="64F0D20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5B5D69F" w14:textId="2420AB1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54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6BF5DDE3" w14:textId="77777777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3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 xml:space="preserve">4 </w:t>
            </w:r>
          </w:p>
          <w:p w14:paraId="2BF74C35" w14:textId="5FA58540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s.71</w:t>
            </w:r>
          </w:p>
          <w:p w14:paraId="1C496172" w14:textId="658335BF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7</w:t>
            </w:r>
          </w:p>
          <w:p w14:paraId="522F6A99" w14:textId="4BBFB8A4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73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01960A7" w14:textId="7253FC3B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części garderoby</w:t>
            </w:r>
          </w:p>
          <w:p w14:paraId="689D9DD0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różne ubrania</w:t>
            </w:r>
          </w:p>
          <w:p w14:paraId="01BC28C8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linka i klamerki</w:t>
            </w:r>
          </w:p>
          <w:p w14:paraId="2A75373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do gry (</w:t>
            </w:r>
            <w:proofErr w:type="spellStart"/>
            <w:r w:rsidRPr="001A6B31">
              <w:rPr>
                <w:rFonts w:cs="Times New Roman"/>
              </w:rPr>
              <w:t>memory</w:t>
            </w:r>
            <w:proofErr w:type="spellEnd"/>
            <w:r w:rsidRPr="001A6B31">
              <w:rPr>
                <w:rFonts w:cs="Times New Roman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D3A8B9" w14:textId="642861F2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6BFCA216" w14:textId="7C4265C4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</w:t>
            </w:r>
            <w:r w:rsidRPr="001A6B31">
              <w:rPr>
                <w:rFonts w:cs="Times New Roman"/>
                <w:lang w:val="de-DE"/>
              </w:rPr>
              <w:t>2.1, 2.2, 2.3, 4.1, 4.2, 4.3, 4.5, 5.1, 5.2, 6.1, 6.3, 6.4, 7, 10</w:t>
            </w:r>
          </w:p>
        </w:tc>
      </w:tr>
      <w:tr w:rsidR="000652F8" w:rsidRPr="001A6B31" w14:paraId="7A2DF059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573E6F8" w14:textId="1C3B70D5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Ich kann ihn nicht finden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4A705FA8" w14:textId="2F6467BB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Kłopot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Sary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54128646" w14:textId="77777777" w:rsidR="000652F8" w:rsidRPr="001A6B31" w:rsidRDefault="000652F8" w:rsidP="00595D66">
            <w:pPr>
              <w:pStyle w:val="Akapitzlist1"/>
              <w:numPr>
                <w:ilvl w:val="0"/>
                <w:numId w:val="14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prostą rozmowę</w:t>
            </w:r>
          </w:p>
          <w:p w14:paraId="13599537" w14:textId="301D4496" w:rsidR="000652F8" w:rsidRPr="001A6B31" w:rsidRDefault="000652F8" w:rsidP="00565BCE">
            <w:pPr>
              <w:pStyle w:val="Akapitzlist1"/>
              <w:numPr>
                <w:ilvl w:val="0"/>
                <w:numId w:val="14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co i gdzie zgubiła Sara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E27350C" w14:textId="6925DB35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56</w:t>
            </w:r>
          </w:p>
        </w:tc>
        <w:tc>
          <w:tcPr>
            <w:tcW w:w="1275" w:type="dxa"/>
            <w:shd w:val="clear" w:color="auto" w:fill="auto"/>
          </w:tcPr>
          <w:p w14:paraId="297E2647" w14:textId="6AC2F078" w:rsidR="00B31723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11</w:t>
            </w:r>
          </w:p>
          <w:p w14:paraId="112AD106" w14:textId="0EF35E8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</w:t>
            </w:r>
            <w:r w:rsidR="00B31723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76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2A1877B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9D74B47" w14:textId="4EF366F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2.11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12</w:t>
            </w:r>
          </w:p>
          <w:p w14:paraId="536FDB9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szalik, tenisówki i rękawiczki</w:t>
            </w:r>
          </w:p>
          <w:p w14:paraId="05478F1E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(</w:t>
            </w:r>
            <w:proofErr w:type="spellStart"/>
            <w:r w:rsidRPr="001A6B31">
              <w:rPr>
                <w:rFonts w:cs="Times New Roman"/>
                <w:i/>
                <w:iCs/>
              </w:rPr>
              <w:t>Schal</w:t>
            </w:r>
            <w:proofErr w:type="spellEnd"/>
            <w:r w:rsidRPr="001A6B31">
              <w:rPr>
                <w:rFonts w:cs="Times New Roman"/>
              </w:rPr>
              <w:t>,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Sportschuhe</w:t>
            </w:r>
            <w:proofErr w:type="spellEnd"/>
            <w:r w:rsidRPr="001A6B31">
              <w:rPr>
                <w:rFonts w:cs="Times New Roman"/>
              </w:rPr>
              <w:t>,</w:t>
            </w:r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Handschuhe</w:t>
            </w:r>
            <w:proofErr w:type="spellEnd"/>
            <w:r w:rsidRPr="001A6B31">
              <w:rPr>
                <w:rFonts w:cs="Times New Roman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4A16EA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265DDE82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</w:t>
            </w:r>
            <w:r w:rsidRPr="001A6B31">
              <w:rPr>
                <w:rFonts w:cs="Times New Roman"/>
                <w:lang w:val="de-DE"/>
              </w:rPr>
              <w:t>2.1, 2.2, 2.3, 5.1, 5.2, 7</w:t>
            </w:r>
          </w:p>
        </w:tc>
      </w:tr>
      <w:tr w:rsidR="000652F8" w:rsidRPr="001A6B31" w14:paraId="655144EF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F6A7F57" w14:textId="60DF4CC6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Jahreszeiten im Schrank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43A413EF" w14:textId="71912643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Pory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roku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w </w:t>
            </w:r>
            <w:proofErr w:type="spellStart"/>
            <w:r w:rsidRPr="001A6B31">
              <w:rPr>
                <w:rFonts w:cs="Times New Roman"/>
                <w:lang w:val="de-DE"/>
              </w:rPr>
              <w:t>szafie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089D7DD0" w14:textId="77777777" w:rsidR="000652F8" w:rsidRPr="001A6B31" w:rsidRDefault="000652F8" w:rsidP="00595D66">
            <w:pPr>
              <w:pStyle w:val="Akapitzlist1"/>
              <w:numPr>
                <w:ilvl w:val="0"/>
                <w:numId w:val="15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 o ubraniach noszonych w różnych porach roku</w:t>
            </w:r>
          </w:p>
          <w:p w14:paraId="1CF03AB4" w14:textId="77777777" w:rsidR="000652F8" w:rsidRPr="001A6B31" w:rsidRDefault="000652F8" w:rsidP="00595D66">
            <w:pPr>
              <w:pStyle w:val="Akapitzlist1"/>
              <w:numPr>
                <w:ilvl w:val="0"/>
                <w:numId w:val="15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prezentować tekst piosenki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4708D053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57</w:t>
            </w:r>
          </w:p>
        </w:tc>
        <w:tc>
          <w:tcPr>
            <w:tcW w:w="1275" w:type="dxa"/>
            <w:shd w:val="clear" w:color="auto" w:fill="auto"/>
          </w:tcPr>
          <w:p w14:paraId="76DDAB1D" w14:textId="77777777" w:rsidR="005740F1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12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13</w:t>
            </w:r>
          </w:p>
          <w:p w14:paraId="382CDE30" w14:textId="23365814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C54AFB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47E5652E" w14:textId="6875CC7A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2.13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15</w:t>
            </w:r>
          </w:p>
          <w:p w14:paraId="0A9695BB" w14:textId="145EC28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plakat </w:t>
            </w:r>
            <w:r w:rsidR="009F4488" w:rsidRPr="001A6B31">
              <w:rPr>
                <w:rFonts w:cs="Times New Roman"/>
              </w:rPr>
              <w:t xml:space="preserve">z </w:t>
            </w:r>
            <w:r w:rsidRPr="001A6B31">
              <w:rPr>
                <w:rFonts w:cs="Times New Roman"/>
              </w:rPr>
              <w:t>czter</w:t>
            </w:r>
            <w:r w:rsidR="009F4488" w:rsidRPr="001A6B31">
              <w:rPr>
                <w:rFonts w:cs="Times New Roman"/>
              </w:rPr>
              <w:t>ema</w:t>
            </w:r>
            <w:r w:rsidRPr="001A6B31">
              <w:rPr>
                <w:rFonts w:cs="Times New Roman"/>
              </w:rPr>
              <w:t xml:space="preserve"> por</w:t>
            </w:r>
            <w:r w:rsidR="009F4488" w:rsidRPr="001A6B31">
              <w:rPr>
                <w:rFonts w:cs="Times New Roman"/>
              </w:rPr>
              <w:t>ami</w:t>
            </w:r>
            <w:r w:rsidRPr="001A6B31">
              <w:rPr>
                <w:rFonts w:cs="Times New Roman"/>
              </w:rPr>
              <w:t xml:space="preserve"> roku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FAEFEA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2ED2BAB4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>2.1, 2.2, 2.3, 4.1, 4.2, 4.3, 5.1, 5.2, 7</w:t>
            </w:r>
          </w:p>
        </w:tc>
      </w:tr>
      <w:tr w:rsidR="000652F8" w:rsidRPr="001A6B31" w14:paraId="5279EDA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79CE71D7" w14:textId="1AE7755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B31723" w:rsidRPr="001A6B31">
              <w:rPr>
                <w:rFonts w:cs="Times New Roman"/>
                <w:lang w:val="de-DE"/>
              </w:rPr>
              <w:t>‒</w:t>
            </w:r>
          </w:p>
          <w:p w14:paraId="0E004683" w14:textId="7BFDE33A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3B9DD8A5" w14:textId="22542CA8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czytać ze zrozumieniem wyrazy </w:t>
            </w:r>
            <w:r w:rsidR="00F7273F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 xml:space="preserve">i proste zdania </w:t>
            </w:r>
            <w:r w:rsidR="00C603FA" w:rsidRPr="001A6B31">
              <w:rPr>
                <w:rFonts w:cs="Times New Roman"/>
              </w:rPr>
              <w:t xml:space="preserve">o </w:t>
            </w:r>
            <w:r w:rsidRPr="001A6B31">
              <w:rPr>
                <w:rFonts w:cs="Times New Roman"/>
              </w:rPr>
              <w:t>zwierz</w:t>
            </w:r>
            <w:r w:rsidR="00C603FA" w:rsidRPr="001A6B31">
              <w:rPr>
                <w:rFonts w:cs="Times New Roman"/>
              </w:rPr>
              <w:t>ętach</w:t>
            </w:r>
            <w:r w:rsidRPr="001A6B31">
              <w:rPr>
                <w:rFonts w:cs="Times New Roman"/>
              </w:rPr>
              <w:t xml:space="preserve"> i ich </w:t>
            </w:r>
            <w:r w:rsidR="003363F3" w:rsidRPr="001A6B31">
              <w:rPr>
                <w:rFonts w:cs="Times New Roman"/>
              </w:rPr>
              <w:t>wygląd</w:t>
            </w:r>
            <w:r w:rsidR="00C603FA" w:rsidRPr="001A6B31">
              <w:rPr>
                <w:rFonts w:cs="Times New Roman"/>
              </w:rPr>
              <w:t>zie</w:t>
            </w:r>
          </w:p>
          <w:p w14:paraId="3D2EB0D9" w14:textId="7952D75A" w:rsidR="000652F8" w:rsidRPr="001A6B31" w:rsidRDefault="000652F8" w:rsidP="00565BCE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sens opowiadania przedstawionego za pomocą rysunków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7E61165" w14:textId="370AF3E0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58</w:t>
            </w:r>
            <w:r w:rsidR="00B31723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14:paraId="2035F6A8" w14:textId="305C196A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1444FE4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35D9194" w14:textId="30FA6C0D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A6B32E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3134D270" w14:textId="52462265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1.1, 1.5, 1.12, 2.1, 2.2, 3.1, 3.2, 4, 7, 8.1, 9</w:t>
            </w:r>
          </w:p>
        </w:tc>
      </w:tr>
      <w:tr w:rsidR="000652F8" w:rsidRPr="001A6B31" w14:paraId="7AF2111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A9EE6C7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6. </w:t>
            </w:r>
            <w:proofErr w:type="spellStart"/>
            <w:r w:rsidRPr="001A6B31">
              <w:rPr>
                <w:rFonts w:cs="Times New Roman"/>
                <w:lang w:val="de-DE"/>
              </w:rPr>
              <w:t>Testowanie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umiejętności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uczniów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2D08223B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(</w:t>
            </w:r>
            <w:r w:rsidRPr="001A6B31">
              <w:rPr>
                <w:rFonts w:cs="Times New Roman"/>
                <w:i/>
                <w:iCs/>
                <w:lang w:val="de-DE"/>
              </w:rPr>
              <w:t>Lektion 6</w:t>
            </w:r>
            <w:r w:rsidRPr="001A6B31">
              <w:rPr>
                <w:rFonts w:cs="Times New Roman"/>
                <w:lang w:val="de-DE"/>
              </w:rPr>
              <w:t xml:space="preserve">) </w:t>
            </w:r>
            <w:r w:rsidRPr="001A6B31">
              <w:rPr>
                <w:rFonts w:cs="Times New Roman"/>
                <w:i/>
                <w:iCs/>
                <w:lang w:val="de-DE"/>
              </w:rPr>
              <w:t>Stationen</w:t>
            </w:r>
          </w:p>
        </w:tc>
        <w:tc>
          <w:tcPr>
            <w:tcW w:w="3838" w:type="dxa"/>
            <w:shd w:val="clear" w:color="auto" w:fill="auto"/>
          </w:tcPr>
          <w:p w14:paraId="2C160548" w14:textId="77777777" w:rsidR="000652F8" w:rsidRPr="001A6B31" w:rsidRDefault="000652F8" w:rsidP="00595D66">
            <w:pPr>
              <w:numPr>
                <w:ilvl w:val="0"/>
                <w:numId w:val="16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części garderoby</w:t>
            </w:r>
          </w:p>
          <w:p w14:paraId="63D55872" w14:textId="77777777" w:rsidR="000652F8" w:rsidRPr="001A6B31" w:rsidRDefault="000652F8" w:rsidP="00595D66">
            <w:pPr>
              <w:numPr>
                <w:ilvl w:val="0"/>
                <w:numId w:val="1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co ubiera w danej porze roku</w:t>
            </w:r>
          </w:p>
          <w:p w14:paraId="0AAEFD96" w14:textId="77777777" w:rsidR="000652F8" w:rsidRPr="001A6B31" w:rsidRDefault="000652F8" w:rsidP="00595D66">
            <w:pPr>
              <w:numPr>
                <w:ilvl w:val="0"/>
                <w:numId w:val="1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co zakłada, a co ściąga</w:t>
            </w:r>
          </w:p>
          <w:p w14:paraId="764313BE" w14:textId="77777777" w:rsidR="000652F8" w:rsidRPr="001A6B31" w:rsidRDefault="000652F8" w:rsidP="00595D66">
            <w:pPr>
              <w:numPr>
                <w:ilvl w:val="0"/>
                <w:numId w:val="16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ubiór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6595F55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DAAE45F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1007D599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81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79A1431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0D056BD4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24065732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224BCEF7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4F9D3D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</w:tcPr>
          <w:p w14:paraId="7650203F" w14:textId="43511314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1.1, 1.5, 1.12, 2.1, 2.2, 2.3, 5.3, 6.3, 7, 9,</w:t>
            </w:r>
            <w:r w:rsidR="005A5A19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10</w:t>
            </w:r>
          </w:p>
        </w:tc>
      </w:tr>
    </w:tbl>
    <w:p w14:paraId="10F26E44" w14:textId="77777777" w:rsidR="000E7F0E" w:rsidRDefault="000E7F0E">
      <w:pPr>
        <w:sectPr w:rsidR="000E7F0E" w:rsidSect="008308A2">
          <w:pgSz w:w="16838" w:h="11906" w:orient="landscape"/>
          <w:pgMar w:top="1134" w:right="1134" w:bottom="1418" w:left="1134" w:header="708" w:footer="708" w:gutter="0"/>
          <w:cols w:space="708"/>
        </w:sectPr>
      </w:pPr>
    </w:p>
    <w:p w14:paraId="3AB01A6C" w14:textId="77777777" w:rsidR="000E7F0E" w:rsidRDefault="000E7F0E"/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38"/>
        <w:gridCol w:w="1719"/>
        <w:gridCol w:w="1275"/>
        <w:gridCol w:w="2833"/>
        <w:gridCol w:w="992"/>
        <w:gridCol w:w="2116"/>
        <w:gridCol w:w="10"/>
      </w:tblGrid>
      <w:tr w:rsidR="000652F8" w:rsidRPr="001A6B31" w14:paraId="47ADD2E1" w14:textId="77777777" w:rsidTr="00331D98">
        <w:tc>
          <w:tcPr>
            <w:tcW w:w="15018" w:type="dxa"/>
            <w:gridSpan w:val="8"/>
            <w:shd w:val="clear" w:color="auto" w:fill="00B050"/>
          </w:tcPr>
          <w:p w14:paraId="32243F0D" w14:textId="7EA85704" w:rsidR="008308A2" w:rsidRPr="001A6B31" w:rsidRDefault="008308A2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Lektion 7: Wir gehen in den Zoo                                                                                                                                                                     </w:t>
            </w:r>
            <w:r w:rsidRPr="001A6B31">
              <w:rPr>
                <w:rFonts w:cs="Times New Roman"/>
                <w:b/>
                <w:bCs/>
                <w:lang w:val="de-DE"/>
              </w:rPr>
              <w:t xml:space="preserve">6                                                                             </w:t>
            </w:r>
          </w:p>
          <w:p w14:paraId="3386711A" w14:textId="27B196A9" w:rsidR="000652F8" w:rsidRPr="001A6B31" w:rsidRDefault="008308A2" w:rsidP="00C01444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Lekcja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7: </w:t>
            </w:r>
            <w:proofErr w:type="spellStart"/>
            <w:r w:rsidRPr="001A6B31">
              <w:rPr>
                <w:rFonts w:cs="Times New Roman"/>
                <w:lang w:val="de-DE"/>
              </w:rPr>
              <w:t>Idziemy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do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</w:p>
        </w:tc>
      </w:tr>
      <w:tr w:rsidR="000652F8" w:rsidRPr="001A6B31" w14:paraId="0BAD249B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727FD2CF" w14:textId="361F1FB2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Wir gehen in den Zoo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A5A1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2CC73D92" w14:textId="630FC801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Idziemy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do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291D2F1" w14:textId="79D44938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zwierzęta</w:t>
            </w:r>
            <w:r w:rsidR="002237B5" w:rsidRPr="001A6B31">
              <w:rPr>
                <w:rFonts w:cs="Times New Roman"/>
              </w:rPr>
              <w:t>, które</w:t>
            </w:r>
            <w:r w:rsidRPr="001A6B31">
              <w:rPr>
                <w:rFonts w:cs="Times New Roman"/>
              </w:rPr>
              <w:t xml:space="preserve"> żyją </w:t>
            </w:r>
            <w:r w:rsidR="00FD2CF5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w zoo</w:t>
            </w:r>
          </w:p>
          <w:p w14:paraId="0F531A3F" w14:textId="77777777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umiejętności zwierząt</w:t>
            </w:r>
          </w:p>
          <w:p w14:paraId="0222A92C" w14:textId="77777777" w:rsidR="000652F8" w:rsidRPr="001A6B31" w:rsidRDefault="000652F8" w:rsidP="00595D66">
            <w:pPr>
              <w:pStyle w:val="Akapitzlist1"/>
              <w:numPr>
                <w:ilvl w:val="0"/>
                <w:numId w:val="1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recytować rapowaną rymowankę o zwierzętach</w:t>
            </w:r>
          </w:p>
        </w:tc>
        <w:tc>
          <w:tcPr>
            <w:tcW w:w="1719" w:type="dxa"/>
            <w:shd w:val="clear" w:color="auto" w:fill="auto"/>
          </w:tcPr>
          <w:p w14:paraId="06C0BF00" w14:textId="3B4AA308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60</w:t>
            </w:r>
            <w:r w:rsidR="00331D98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61</w:t>
            </w:r>
          </w:p>
          <w:p w14:paraId="6CCC8D4D" w14:textId="34B8DBE1" w:rsidR="000652F8" w:rsidRPr="001A6B31" w:rsidRDefault="000652F8" w:rsidP="00595D66">
            <w:pPr>
              <w:rPr>
                <w:rFonts w:cs="Times New Roman"/>
                <w:i/>
              </w:rPr>
            </w:pPr>
            <w:r w:rsidRPr="001A6B31">
              <w:rPr>
                <w:rFonts w:cs="Times New Roman"/>
                <w:i/>
              </w:rPr>
              <w:t>Zoo-Rap</w:t>
            </w:r>
          </w:p>
        </w:tc>
        <w:tc>
          <w:tcPr>
            <w:tcW w:w="1275" w:type="dxa"/>
            <w:shd w:val="clear" w:color="auto" w:fill="auto"/>
          </w:tcPr>
          <w:p w14:paraId="5D0F9A92" w14:textId="77777777" w:rsidR="00331D9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331D98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</w:t>
            </w:r>
          </w:p>
          <w:p w14:paraId="3AEF99D7" w14:textId="308A7D5D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82</w:t>
            </w:r>
            <w:r w:rsidR="00331D98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83</w:t>
            </w:r>
          </w:p>
        </w:tc>
        <w:tc>
          <w:tcPr>
            <w:tcW w:w="2833" w:type="dxa"/>
            <w:shd w:val="clear" w:color="auto" w:fill="auto"/>
          </w:tcPr>
          <w:p w14:paraId="14ED8F92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8A98BEF" w14:textId="1A1AC84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2.17</w:t>
            </w:r>
            <w:r w:rsidR="006C4ED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18</w:t>
            </w:r>
          </w:p>
          <w:p w14:paraId="1B6A3CFF" w14:textId="10814CF1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2.19</w:t>
            </w:r>
            <w:r w:rsidR="006C4EDA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20</w:t>
            </w:r>
          </w:p>
          <w:p w14:paraId="55B2CF23" w14:textId="4B717F8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2.21</w:t>
            </w:r>
          </w:p>
          <w:p w14:paraId="47C15D03" w14:textId="720A9250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różn</w:t>
            </w:r>
            <w:r w:rsidR="002D15E3" w:rsidRPr="001A6B31">
              <w:rPr>
                <w:rFonts w:cs="Times New Roman"/>
              </w:rPr>
              <w:t>ych</w:t>
            </w:r>
            <w:r w:rsidRPr="001A6B31">
              <w:rPr>
                <w:rFonts w:cs="Times New Roman"/>
              </w:rPr>
              <w:t xml:space="preserve"> zwierz</w:t>
            </w:r>
            <w:r w:rsidR="002D15E3" w:rsidRPr="001A6B31">
              <w:rPr>
                <w:rFonts w:cs="Times New Roman"/>
              </w:rPr>
              <w:t>ąt</w:t>
            </w:r>
          </w:p>
          <w:p w14:paraId="601A1A20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zdjęcia zwierząt w zoo</w:t>
            </w:r>
          </w:p>
        </w:tc>
        <w:tc>
          <w:tcPr>
            <w:tcW w:w="992" w:type="dxa"/>
            <w:shd w:val="clear" w:color="auto" w:fill="auto"/>
          </w:tcPr>
          <w:p w14:paraId="646915E3" w14:textId="12B853BA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2E79A49F" w14:textId="4470B8D9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1.1, 1.12, </w:t>
            </w:r>
            <w:r w:rsidRPr="001A6B31">
              <w:rPr>
                <w:rFonts w:cs="Times New Roman"/>
                <w:lang w:val="de-DE"/>
              </w:rPr>
              <w:t>2.1, 2.2, 2.3, 4.1, 4.2, 4.3, 5.1, 5.2, 6.1, 6.3, 7, 10</w:t>
            </w:r>
          </w:p>
        </w:tc>
      </w:tr>
      <w:tr w:rsidR="000652F8" w:rsidRPr="001A6B31" w14:paraId="0C7BF664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C6214AB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iCs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Wir spielen und üben: Tiere im Zoo</w:t>
            </w:r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29BFAD1A" w14:textId="1056DC3B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Zwierzęta w zoo – uczymy się przez zabawę</w:t>
            </w:r>
          </w:p>
        </w:tc>
        <w:tc>
          <w:tcPr>
            <w:tcW w:w="3838" w:type="dxa"/>
            <w:shd w:val="clear" w:color="auto" w:fill="auto"/>
          </w:tcPr>
          <w:p w14:paraId="39609523" w14:textId="77777777" w:rsidR="000652F8" w:rsidRPr="001A6B31" w:rsidRDefault="000652F8" w:rsidP="00595D66">
            <w:pPr>
              <w:pStyle w:val="Akapitzlist1"/>
              <w:numPr>
                <w:ilvl w:val="0"/>
                <w:numId w:val="17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zwierzęta</w:t>
            </w:r>
          </w:p>
          <w:p w14:paraId="49463F9F" w14:textId="75F8BCE5" w:rsidR="000652F8" w:rsidRPr="001A6B31" w:rsidRDefault="000652F8" w:rsidP="00595D66">
            <w:pPr>
              <w:pStyle w:val="Akapitzlist1"/>
              <w:numPr>
                <w:ilvl w:val="0"/>
                <w:numId w:val="17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cechy i umiejętności</w:t>
            </w:r>
            <w:r w:rsidR="00705B46" w:rsidRPr="001A6B31">
              <w:rPr>
                <w:rFonts w:cs="Times New Roman"/>
              </w:rPr>
              <w:t xml:space="preserve"> zwierząt</w:t>
            </w:r>
          </w:p>
          <w:p w14:paraId="2703A3C9" w14:textId="77777777" w:rsidR="000652F8" w:rsidRPr="001A6B31" w:rsidRDefault="000652F8" w:rsidP="00595D66">
            <w:pPr>
              <w:pStyle w:val="Akapitzlist1"/>
              <w:numPr>
                <w:ilvl w:val="0"/>
                <w:numId w:val="17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odgadywać nazwy zwierząt</w:t>
            </w:r>
          </w:p>
          <w:p w14:paraId="51AF1482" w14:textId="77777777" w:rsidR="000652F8" w:rsidRPr="001A6B31" w:rsidRDefault="000652F8" w:rsidP="00595D66">
            <w:pPr>
              <w:pStyle w:val="Akapitzlist1"/>
              <w:numPr>
                <w:ilvl w:val="0"/>
                <w:numId w:val="17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shd w:val="clear" w:color="auto" w:fill="auto"/>
          </w:tcPr>
          <w:p w14:paraId="15759285" w14:textId="59B1AD6C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62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14:paraId="13BD6354" w14:textId="5387D52C" w:rsidR="00FA1CAB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4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</w:t>
            </w:r>
          </w:p>
          <w:p w14:paraId="4D6B6ED3" w14:textId="5597EE91" w:rsidR="000652F8" w:rsidRPr="001A6B31" w:rsidRDefault="000652F8" w:rsidP="00A831B2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84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85</w:t>
            </w:r>
          </w:p>
        </w:tc>
        <w:tc>
          <w:tcPr>
            <w:tcW w:w="2833" w:type="dxa"/>
            <w:shd w:val="clear" w:color="auto" w:fill="auto"/>
          </w:tcPr>
          <w:p w14:paraId="2D877C5B" w14:textId="71448623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do gry </w:t>
            </w:r>
            <w:r w:rsidR="00FD2CF5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 xml:space="preserve">w </w:t>
            </w:r>
            <w:proofErr w:type="spellStart"/>
            <w:r w:rsidRPr="001A6B31">
              <w:rPr>
                <w:rFonts w:cs="Times New Roman"/>
              </w:rPr>
              <w:t>memory</w:t>
            </w:r>
            <w:proofErr w:type="spellEnd"/>
          </w:p>
          <w:p w14:paraId="41BA7185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chusta lub szal do zasłonięcia oczu </w:t>
            </w:r>
          </w:p>
          <w:p w14:paraId="28A1D99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gumowe zwierzątka</w:t>
            </w:r>
          </w:p>
          <w:p w14:paraId="7255D8D4" w14:textId="6EE481EC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różn</w:t>
            </w:r>
            <w:r w:rsidR="002D15E3" w:rsidRPr="001A6B31">
              <w:rPr>
                <w:rFonts w:cs="Times New Roman"/>
              </w:rPr>
              <w:t>ych</w:t>
            </w:r>
            <w:r w:rsidRPr="001A6B31">
              <w:rPr>
                <w:rFonts w:cs="Times New Roman"/>
              </w:rPr>
              <w:t xml:space="preserve"> zwierz</w:t>
            </w:r>
            <w:r w:rsidR="002D15E3" w:rsidRPr="001A6B31">
              <w:rPr>
                <w:rFonts w:cs="Times New Roman"/>
              </w:rPr>
              <w:t>ąt</w:t>
            </w:r>
          </w:p>
        </w:tc>
        <w:tc>
          <w:tcPr>
            <w:tcW w:w="992" w:type="dxa"/>
            <w:shd w:val="clear" w:color="auto" w:fill="auto"/>
          </w:tcPr>
          <w:p w14:paraId="626C2158" w14:textId="723EDE0B" w:rsidR="000652F8" w:rsidRPr="001A6B31" w:rsidRDefault="00A831B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9480F33" w14:textId="36B69606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 xml:space="preserve">2.1, 2.2, </w:t>
            </w:r>
            <w:r w:rsidR="008C10E4" w:rsidRPr="001A6B31">
              <w:rPr>
                <w:rFonts w:cs="Times New Roman"/>
                <w:lang w:val="de-DE"/>
              </w:rPr>
              <w:t xml:space="preserve">4.1, 4.2, 4.3, 4.5, </w:t>
            </w:r>
            <w:r w:rsidRPr="001A6B31">
              <w:rPr>
                <w:rFonts w:cs="Times New Roman"/>
                <w:lang w:val="de-DE"/>
              </w:rPr>
              <w:t>5.1, 5.2, 6.1, 6.3, 6.4, 7, 10</w:t>
            </w:r>
          </w:p>
        </w:tc>
      </w:tr>
      <w:tr w:rsidR="000652F8" w:rsidRPr="001A6B31" w14:paraId="306EE244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AA80C29" w14:textId="222379E3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3. </w:t>
            </w:r>
            <w:proofErr w:type="spellStart"/>
            <w:r w:rsidRPr="001A6B31">
              <w:rPr>
                <w:rFonts w:cs="Times New Roman"/>
                <w:i/>
                <w:iCs/>
              </w:rPr>
              <w:t>Mischka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und</w:t>
            </w:r>
            <w:proofErr w:type="spellEnd"/>
            <w:r w:rsidRPr="001A6B3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i/>
                <w:iCs/>
              </w:rPr>
              <w:t>Flamingos</w:t>
            </w:r>
            <w:proofErr w:type="spellEnd"/>
            <w:r w:rsidRPr="001A6B31">
              <w:rPr>
                <w:rFonts w:cs="Times New Roman"/>
              </w:rPr>
              <w:t xml:space="preserve"> </w:t>
            </w:r>
            <w:r w:rsidR="00FA1CAB" w:rsidRPr="001A6B31">
              <w:rPr>
                <w:rFonts w:cs="Times New Roman"/>
              </w:rPr>
              <w:t>‒</w:t>
            </w:r>
            <w:r w:rsidRPr="001A6B31">
              <w:rPr>
                <w:rFonts w:cs="Times New Roman"/>
              </w:rPr>
              <w:t xml:space="preserve"> </w:t>
            </w:r>
          </w:p>
          <w:p w14:paraId="6BE72C5A" w14:textId="221AB63A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Babcia opowiada bajkę</w:t>
            </w:r>
          </w:p>
        </w:tc>
        <w:tc>
          <w:tcPr>
            <w:tcW w:w="3838" w:type="dxa"/>
            <w:shd w:val="clear" w:color="auto" w:fill="auto"/>
          </w:tcPr>
          <w:p w14:paraId="1E9D6006" w14:textId="77777777" w:rsidR="000652F8" w:rsidRPr="001A6B31" w:rsidRDefault="000652F8" w:rsidP="00595D66">
            <w:pPr>
              <w:pStyle w:val="Akapitzlist1"/>
              <w:numPr>
                <w:ilvl w:val="0"/>
                <w:numId w:val="18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rozumieć tekst ze słuchu</w:t>
            </w:r>
          </w:p>
          <w:p w14:paraId="16798C3E" w14:textId="77777777" w:rsidR="000652F8" w:rsidRPr="001A6B31" w:rsidRDefault="000652F8" w:rsidP="00595D66">
            <w:pPr>
              <w:pStyle w:val="Akapitzlist1"/>
              <w:numPr>
                <w:ilvl w:val="0"/>
                <w:numId w:val="1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wypowiadać się na temat flamingów</w:t>
            </w:r>
          </w:p>
          <w:p w14:paraId="5005D3A1" w14:textId="77777777" w:rsidR="000652F8" w:rsidRPr="001A6B31" w:rsidRDefault="000652F8" w:rsidP="00595D66">
            <w:pPr>
              <w:pStyle w:val="Akapitzlist1"/>
              <w:numPr>
                <w:ilvl w:val="0"/>
                <w:numId w:val="18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układać rysunki według kolejności</w:t>
            </w:r>
          </w:p>
        </w:tc>
        <w:tc>
          <w:tcPr>
            <w:tcW w:w="1719" w:type="dxa"/>
            <w:shd w:val="clear" w:color="auto" w:fill="auto"/>
          </w:tcPr>
          <w:p w14:paraId="0A94AEAB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64</w:t>
            </w:r>
          </w:p>
        </w:tc>
        <w:tc>
          <w:tcPr>
            <w:tcW w:w="1275" w:type="dxa"/>
            <w:shd w:val="clear" w:color="auto" w:fill="auto"/>
          </w:tcPr>
          <w:p w14:paraId="302363FB" w14:textId="7E799F25" w:rsidR="00FA1CAB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8</w:t>
            </w:r>
          </w:p>
          <w:p w14:paraId="04FD8E2C" w14:textId="4607B123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87</w:t>
            </w:r>
          </w:p>
          <w:p w14:paraId="42C46FAA" w14:textId="1ADB55D7" w:rsidR="00FA1CAB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10</w:t>
            </w:r>
          </w:p>
          <w:p w14:paraId="0E43DC5E" w14:textId="58BF6CF9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88</w:t>
            </w:r>
          </w:p>
        </w:tc>
        <w:tc>
          <w:tcPr>
            <w:tcW w:w="2833" w:type="dxa"/>
            <w:shd w:val="clear" w:color="auto" w:fill="auto"/>
          </w:tcPr>
          <w:p w14:paraId="5C69C655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60EA8FF5" w14:textId="1195DE04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2.22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23</w:t>
            </w:r>
          </w:p>
          <w:p w14:paraId="21A1851E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zdjęcia flamingów</w:t>
            </w:r>
          </w:p>
        </w:tc>
        <w:tc>
          <w:tcPr>
            <w:tcW w:w="992" w:type="dxa"/>
            <w:shd w:val="clear" w:color="auto" w:fill="auto"/>
          </w:tcPr>
          <w:p w14:paraId="4C7CA4F1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4D0919B" w14:textId="18BEC59F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>2.1, 2.2, 4.1, 4.2, 7,</w:t>
            </w:r>
            <w:r w:rsidR="005D0755"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  <w:lang w:val="de-DE"/>
              </w:rPr>
              <w:t>10</w:t>
            </w:r>
          </w:p>
        </w:tc>
      </w:tr>
      <w:tr w:rsidR="000652F8" w:rsidRPr="001A6B31" w14:paraId="5F9EA12C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8EB2751" w14:textId="73DD8FDE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Hallo im Zoo 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60501562" w14:textId="15E524AC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Witamy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w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B512AF6" w14:textId="15AA03BB" w:rsidR="000652F8" w:rsidRPr="001A6B31" w:rsidRDefault="000652F8" w:rsidP="00595D66">
            <w:pPr>
              <w:pStyle w:val="Akapitzlist1"/>
              <w:numPr>
                <w:ilvl w:val="0"/>
                <w:numId w:val="19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śpiewać piosenkę o zwierzętach</w:t>
            </w:r>
          </w:p>
          <w:p w14:paraId="73EA21D1" w14:textId="544E2FCF" w:rsidR="000652F8" w:rsidRPr="001A6B31" w:rsidRDefault="000652F8" w:rsidP="00595D66">
            <w:pPr>
              <w:pStyle w:val="Akapitzlist1"/>
              <w:numPr>
                <w:ilvl w:val="0"/>
                <w:numId w:val="19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zwierzęta i ich cechy</w:t>
            </w:r>
          </w:p>
        </w:tc>
        <w:tc>
          <w:tcPr>
            <w:tcW w:w="1719" w:type="dxa"/>
            <w:shd w:val="clear" w:color="auto" w:fill="auto"/>
          </w:tcPr>
          <w:p w14:paraId="0627692D" w14:textId="40E70E3B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65</w:t>
            </w:r>
          </w:p>
        </w:tc>
        <w:tc>
          <w:tcPr>
            <w:tcW w:w="1275" w:type="dxa"/>
            <w:shd w:val="clear" w:color="auto" w:fill="auto"/>
          </w:tcPr>
          <w:p w14:paraId="7C7EB7F9" w14:textId="36409003" w:rsidR="00FA1CAB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9</w:t>
            </w:r>
          </w:p>
          <w:p w14:paraId="17B5CFD4" w14:textId="4A20EAE3" w:rsidR="000652F8" w:rsidRPr="001A6B31" w:rsidRDefault="000652F8" w:rsidP="00A831B2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>s. 87</w:t>
            </w:r>
          </w:p>
        </w:tc>
        <w:tc>
          <w:tcPr>
            <w:tcW w:w="2833" w:type="dxa"/>
            <w:shd w:val="clear" w:color="auto" w:fill="auto"/>
          </w:tcPr>
          <w:p w14:paraId="34F2AC9E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5CD4F081" w14:textId="6E9A732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2.24</w:t>
            </w:r>
            <w:r w:rsidR="00FA1CAB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701B6D29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737B81A" w14:textId="65E18BD8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>2.1, 2.2, 4.1, 4.2, 4.3, 4.4, 7,</w:t>
            </w:r>
            <w:r w:rsidR="005D0755"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  <w:lang w:val="de-DE"/>
              </w:rPr>
              <w:t>10</w:t>
            </w:r>
          </w:p>
        </w:tc>
      </w:tr>
      <w:tr w:rsidR="000652F8" w:rsidRPr="001A6B31" w14:paraId="1C58058D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639A0C1E" w14:textId="684854E6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FA1CAB" w:rsidRPr="001A6B31">
              <w:rPr>
                <w:rFonts w:cs="Times New Roman"/>
                <w:lang w:val="de-DE"/>
              </w:rPr>
              <w:t>‒</w:t>
            </w:r>
          </w:p>
          <w:p w14:paraId="6AFB92CA" w14:textId="4324DB4B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503B3D01" w14:textId="503FC33A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czytać ze zrozumieniem wyrazy </w:t>
            </w:r>
            <w:r w:rsidR="00565BCE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proste zdania na temat młodych zwierząt w zoo</w:t>
            </w:r>
          </w:p>
          <w:p w14:paraId="1A7DB123" w14:textId="0FEC782B" w:rsidR="000652F8" w:rsidRPr="001A6B31" w:rsidRDefault="000652F8" w:rsidP="00A831B2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scenkę na podstawie komiksu</w:t>
            </w:r>
          </w:p>
        </w:tc>
        <w:tc>
          <w:tcPr>
            <w:tcW w:w="1719" w:type="dxa"/>
            <w:shd w:val="clear" w:color="auto" w:fill="auto"/>
          </w:tcPr>
          <w:p w14:paraId="63014ED9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66</w:t>
            </w:r>
          </w:p>
          <w:p w14:paraId="514239EF" w14:textId="3368A2F1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67</w:t>
            </w:r>
          </w:p>
        </w:tc>
        <w:tc>
          <w:tcPr>
            <w:tcW w:w="1275" w:type="dxa"/>
            <w:shd w:val="clear" w:color="auto" w:fill="auto"/>
          </w:tcPr>
          <w:p w14:paraId="74A48F69" w14:textId="1BE3AECA" w:rsidR="00FA1CAB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7</w:t>
            </w:r>
          </w:p>
          <w:p w14:paraId="14D9884D" w14:textId="24B9A5A6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86</w:t>
            </w:r>
          </w:p>
        </w:tc>
        <w:tc>
          <w:tcPr>
            <w:tcW w:w="2833" w:type="dxa"/>
            <w:shd w:val="clear" w:color="auto" w:fill="auto"/>
          </w:tcPr>
          <w:p w14:paraId="784EBFBF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01EF10F" w14:textId="7AFB75D0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2.27</w:t>
            </w:r>
          </w:p>
          <w:p w14:paraId="3E128ADD" w14:textId="365DDEDF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pluszowe maskotki</w:t>
            </w:r>
          </w:p>
          <w:p w14:paraId="31C86961" w14:textId="72818545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zdjęcia lub rysunki zwierząt</w:t>
            </w:r>
          </w:p>
        </w:tc>
        <w:tc>
          <w:tcPr>
            <w:tcW w:w="992" w:type="dxa"/>
            <w:shd w:val="clear" w:color="auto" w:fill="auto"/>
          </w:tcPr>
          <w:p w14:paraId="707F8800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402D13A9" w14:textId="056E3A86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1.1, 1.5, 1.12, </w:t>
            </w:r>
            <w:r w:rsidRPr="001A6B31">
              <w:rPr>
                <w:rFonts w:cs="Times New Roman"/>
                <w:lang w:val="de-DE"/>
              </w:rPr>
              <w:t>2.1, 2.2,</w:t>
            </w:r>
            <w:r w:rsidRPr="001A6B31">
              <w:rPr>
                <w:rFonts w:cs="Times New Roman"/>
              </w:rPr>
              <w:t xml:space="preserve"> 3.1, 3.2, 4.3, 4.4, 4.5, 7, 8.1, 9</w:t>
            </w:r>
          </w:p>
        </w:tc>
      </w:tr>
      <w:tr w:rsidR="000652F8" w:rsidRPr="001A6B31" w14:paraId="749F5E3F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77D9ACD0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6. </w:t>
            </w:r>
            <w:proofErr w:type="spellStart"/>
            <w:r w:rsidRPr="001A6B31">
              <w:rPr>
                <w:rFonts w:cs="Times New Roman"/>
                <w:lang w:val="de-DE"/>
              </w:rPr>
              <w:t>Testowanie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umiejętności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lastRenderedPageBreak/>
              <w:t>uczniów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–</w:t>
            </w:r>
          </w:p>
          <w:p w14:paraId="74C7A969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(</w:t>
            </w:r>
            <w:r w:rsidRPr="001A6B31">
              <w:rPr>
                <w:rFonts w:cs="Times New Roman"/>
                <w:i/>
                <w:iCs/>
                <w:lang w:val="de-DE"/>
              </w:rPr>
              <w:t>Lektion 7</w:t>
            </w:r>
            <w:r w:rsidRPr="001A6B31">
              <w:rPr>
                <w:rFonts w:cs="Times New Roman"/>
                <w:lang w:val="de-DE"/>
              </w:rPr>
              <w:t xml:space="preserve">) </w:t>
            </w:r>
            <w:r w:rsidRPr="001A6B31">
              <w:rPr>
                <w:rFonts w:cs="Times New Roman"/>
                <w:i/>
                <w:iCs/>
                <w:lang w:val="de-DE"/>
              </w:rPr>
              <w:t>Stationen</w:t>
            </w:r>
          </w:p>
        </w:tc>
        <w:tc>
          <w:tcPr>
            <w:tcW w:w="3838" w:type="dxa"/>
            <w:shd w:val="clear" w:color="auto" w:fill="auto"/>
          </w:tcPr>
          <w:p w14:paraId="2ABB191B" w14:textId="77777777" w:rsidR="000652F8" w:rsidRPr="001A6B31" w:rsidRDefault="000652F8" w:rsidP="00595D66">
            <w:pPr>
              <w:numPr>
                <w:ilvl w:val="0"/>
                <w:numId w:val="20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nazywać zwierzęta w zoo</w:t>
            </w:r>
          </w:p>
          <w:p w14:paraId="66BEF34D" w14:textId="77777777" w:rsidR="000652F8" w:rsidRPr="001A6B31" w:rsidRDefault="000652F8" w:rsidP="00595D66">
            <w:pPr>
              <w:numPr>
                <w:ilvl w:val="0"/>
                <w:numId w:val="20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opisywać zwierzęta w zoo</w:t>
            </w:r>
          </w:p>
          <w:p w14:paraId="4688D0A6" w14:textId="77777777" w:rsidR="000652F8" w:rsidRPr="001A6B31" w:rsidRDefault="000652F8" w:rsidP="00595D66">
            <w:pPr>
              <w:numPr>
                <w:ilvl w:val="0"/>
                <w:numId w:val="20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mówić, co potrafią zwierzęta</w:t>
            </w:r>
          </w:p>
        </w:tc>
        <w:tc>
          <w:tcPr>
            <w:tcW w:w="1719" w:type="dxa"/>
            <w:shd w:val="clear" w:color="auto" w:fill="auto"/>
          </w:tcPr>
          <w:p w14:paraId="09B95DEE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551CF9" w14:textId="08B54989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07454810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93</w:t>
            </w:r>
          </w:p>
        </w:tc>
        <w:tc>
          <w:tcPr>
            <w:tcW w:w="2833" w:type="dxa"/>
            <w:shd w:val="clear" w:color="auto" w:fill="auto"/>
          </w:tcPr>
          <w:p w14:paraId="07EA4BDB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kartoniki z numerem stacji</w:t>
            </w:r>
          </w:p>
          <w:p w14:paraId="426CD352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karty pracy – polecenia na poszczególnych stacjach</w:t>
            </w:r>
          </w:p>
          <w:p w14:paraId="63F3C48F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19C87EA3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shd w:val="clear" w:color="auto" w:fill="auto"/>
          </w:tcPr>
          <w:p w14:paraId="3BAF0124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1</w:t>
            </w:r>
          </w:p>
        </w:tc>
        <w:tc>
          <w:tcPr>
            <w:tcW w:w="2116" w:type="dxa"/>
            <w:shd w:val="clear" w:color="auto" w:fill="auto"/>
          </w:tcPr>
          <w:p w14:paraId="43CB9852" w14:textId="69B02AAB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1.1, 1.5, 1.12, 2.1, 2.3, 5.3, 6.3, 7, 9,</w:t>
            </w:r>
            <w:r w:rsidR="005D0755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lastRenderedPageBreak/>
              <w:t>10</w:t>
            </w:r>
          </w:p>
        </w:tc>
      </w:tr>
      <w:tr w:rsidR="000652F8" w:rsidRPr="001A6B31" w14:paraId="2358D589" w14:textId="77777777" w:rsidTr="00621F03">
        <w:tc>
          <w:tcPr>
            <w:tcW w:w="15018" w:type="dxa"/>
            <w:gridSpan w:val="8"/>
            <w:shd w:val="clear" w:color="auto" w:fill="FF0000"/>
          </w:tcPr>
          <w:p w14:paraId="1AB04FD5" w14:textId="21E6696A" w:rsidR="008C600B" w:rsidRPr="001A6B31" w:rsidRDefault="008C600B" w:rsidP="00C01444">
            <w:pPr>
              <w:snapToGrid w:val="0"/>
              <w:rPr>
                <w:rFonts w:cs="Times New Roman"/>
                <w:b/>
                <w:bCs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 xml:space="preserve">Lektion 8: Schöne Ferien                                                                                                                                                                                      </w:t>
            </w:r>
            <w:r w:rsidR="00854DF1" w:rsidRPr="001A6B31">
              <w:rPr>
                <w:rFonts w:cs="Times New Roman"/>
                <w:b/>
                <w:bCs/>
                <w:lang w:val="de-DE"/>
              </w:rPr>
              <w:t>6</w:t>
            </w:r>
          </w:p>
          <w:p w14:paraId="20EF9CA3" w14:textId="0A4A5304" w:rsidR="000652F8" w:rsidRPr="001A6B31" w:rsidRDefault="008C600B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Rozdział 8: </w:t>
            </w:r>
            <w:proofErr w:type="spellStart"/>
            <w:r w:rsidRPr="001A6B31">
              <w:rPr>
                <w:rFonts w:cs="Times New Roman"/>
                <w:lang w:val="de-DE"/>
              </w:rPr>
              <w:t>Piękne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wakacje</w:t>
            </w:r>
            <w:proofErr w:type="spellEnd"/>
          </w:p>
        </w:tc>
      </w:tr>
      <w:tr w:rsidR="000652F8" w:rsidRPr="001A6B31" w14:paraId="5980F6D3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2204A4B7" w14:textId="79702CD1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1.</w:t>
            </w:r>
            <w:r w:rsidRPr="001A6B31">
              <w:rPr>
                <w:rFonts w:cs="Times New Roman"/>
                <w:b/>
                <w:bCs/>
                <w:lang w:val="de-DE"/>
              </w:rPr>
              <w:t xml:space="preserve"> 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Schöne Ferien </w:t>
            </w:r>
            <w:r w:rsidR="00DE2ECC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6DE37AFB" w14:textId="45463F2B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Piękne wakacje</w:t>
            </w:r>
          </w:p>
        </w:tc>
        <w:tc>
          <w:tcPr>
            <w:tcW w:w="3838" w:type="dxa"/>
            <w:shd w:val="clear" w:color="auto" w:fill="auto"/>
          </w:tcPr>
          <w:p w14:paraId="4AF1E7BE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wymieniać środki lokomocji</w:t>
            </w:r>
          </w:p>
          <w:p w14:paraId="3D5447E7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czym jedzie</w:t>
            </w:r>
          </w:p>
          <w:p w14:paraId="655747A0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dokąd jedzie na wakacje</w:t>
            </w:r>
          </w:p>
          <w:p w14:paraId="714F7691" w14:textId="7641F9D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kierunek drogi</w:t>
            </w:r>
          </w:p>
        </w:tc>
        <w:tc>
          <w:tcPr>
            <w:tcW w:w="1719" w:type="dxa"/>
            <w:shd w:val="clear" w:color="auto" w:fill="auto"/>
          </w:tcPr>
          <w:p w14:paraId="6CEE40FD" w14:textId="48AED944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68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14:paraId="29908F88" w14:textId="77777777" w:rsidR="006637D0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</w:t>
            </w:r>
          </w:p>
          <w:p w14:paraId="050C0274" w14:textId="3C38A595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94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95</w:t>
            </w:r>
          </w:p>
        </w:tc>
        <w:tc>
          <w:tcPr>
            <w:tcW w:w="2833" w:type="dxa"/>
            <w:shd w:val="clear" w:color="auto" w:fill="auto"/>
          </w:tcPr>
          <w:p w14:paraId="38C6D8C2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3F76624B" w14:textId="5F3EF15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2.28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29</w:t>
            </w:r>
          </w:p>
          <w:p w14:paraId="3BA5AC97" w14:textId="0CBE92B8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2.30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31</w:t>
            </w:r>
          </w:p>
          <w:p w14:paraId="5DDAF26C" w14:textId="060F6215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2.32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33</w:t>
            </w:r>
          </w:p>
          <w:p w14:paraId="339303B5" w14:textId="3A636601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różn</w:t>
            </w:r>
            <w:r w:rsidR="002D15E3" w:rsidRPr="001A6B31">
              <w:rPr>
                <w:rFonts w:cs="Times New Roman"/>
              </w:rPr>
              <w:t>ych</w:t>
            </w:r>
            <w:r w:rsidRPr="001A6B31">
              <w:rPr>
                <w:rFonts w:cs="Times New Roman"/>
              </w:rPr>
              <w:t xml:space="preserve"> środk</w:t>
            </w:r>
            <w:r w:rsidR="002D15E3" w:rsidRPr="001A6B31">
              <w:rPr>
                <w:rFonts w:cs="Times New Roman"/>
              </w:rPr>
              <w:t>ów</w:t>
            </w:r>
            <w:r w:rsidRPr="001A6B31">
              <w:rPr>
                <w:rFonts w:cs="Times New Roman"/>
              </w:rPr>
              <w:t xml:space="preserve"> transportu</w:t>
            </w:r>
          </w:p>
          <w:p w14:paraId="2CE74185" w14:textId="446F187E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typow</w:t>
            </w:r>
            <w:r w:rsidR="002D15E3" w:rsidRPr="001A6B31">
              <w:rPr>
                <w:rFonts w:cs="Times New Roman"/>
              </w:rPr>
              <w:t>ych</w:t>
            </w:r>
            <w:r w:rsidRPr="001A6B31">
              <w:rPr>
                <w:rFonts w:cs="Times New Roman"/>
              </w:rPr>
              <w:t xml:space="preserve"> miejsc</w:t>
            </w:r>
            <w:r w:rsidR="002D15E3" w:rsidRPr="001A6B31">
              <w:rPr>
                <w:rFonts w:cs="Times New Roman"/>
              </w:rPr>
              <w:t xml:space="preserve">, </w:t>
            </w:r>
            <w:r w:rsidR="00FA0FCC" w:rsidRPr="001A6B31">
              <w:rPr>
                <w:rFonts w:cs="Times New Roman"/>
              </w:rPr>
              <w:br/>
            </w:r>
            <w:r w:rsidR="002D15E3" w:rsidRPr="001A6B31">
              <w:rPr>
                <w:rFonts w:cs="Times New Roman"/>
              </w:rPr>
              <w:t xml:space="preserve">w których </w:t>
            </w:r>
            <w:r w:rsidRPr="001A6B31">
              <w:rPr>
                <w:rFonts w:cs="Times New Roman"/>
              </w:rPr>
              <w:t>spędza</w:t>
            </w:r>
            <w:r w:rsidR="002D15E3" w:rsidRPr="001A6B31">
              <w:rPr>
                <w:rFonts w:cs="Times New Roman"/>
              </w:rPr>
              <w:t xml:space="preserve"> się</w:t>
            </w:r>
            <w:r w:rsidRPr="001A6B31">
              <w:rPr>
                <w:rFonts w:cs="Times New Roman"/>
              </w:rPr>
              <w:t xml:space="preserve"> wakacj</w:t>
            </w:r>
            <w:r w:rsidR="002D15E3" w:rsidRPr="001A6B31">
              <w:rPr>
                <w:rFonts w:cs="Times New Roman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3EC95FFC" w14:textId="4D91F25D" w:rsidR="000652F8" w:rsidRPr="001A6B31" w:rsidRDefault="00422EAE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4E742A20" w14:textId="730BC4A1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1.1, 1.8, </w:t>
            </w:r>
            <w:r w:rsidRPr="001A6B31">
              <w:rPr>
                <w:rFonts w:cs="Times New Roman"/>
                <w:lang w:val="de-DE"/>
              </w:rPr>
              <w:t>2.1, 2.2, 2.3, 4.1, 4.2, 4.3, 5.1, 5.2, 6.1, 6.3, 7, 10</w:t>
            </w:r>
          </w:p>
        </w:tc>
      </w:tr>
      <w:tr w:rsidR="000652F8" w:rsidRPr="001A6B31" w14:paraId="40778A51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389D764" w14:textId="6C71545A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2.</w:t>
            </w:r>
            <w:r w:rsidRPr="001A6B31">
              <w:rPr>
                <w:rFonts w:cs="Times New Roman"/>
                <w:i/>
                <w:iCs/>
                <w:lang w:val="de-DE"/>
              </w:rPr>
              <w:t xml:space="preserve"> Wir spielen und üben. Ich fahre mit dem Fahrrad</w:t>
            </w:r>
            <w:r w:rsidRPr="001A6B31">
              <w:rPr>
                <w:rFonts w:cs="Times New Roman"/>
                <w:lang w:val="de-DE"/>
              </w:rPr>
              <w:t xml:space="preserve"> – </w:t>
            </w:r>
          </w:p>
          <w:p w14:paraId="1A18EFE5" w14:textId="4F81129C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Środki lokomocji, kierunki, cele podróży</w:t>
            </w:r>
            <w:r w:rsidR="00355879" w:rsidRPr="001A6B31">
              <w:rPr>
                <w:rFonts w:cs="Times New Roman"/>
              </w:rPr>
              <w:t>,</w:t>
            </w:r>
            <w:r w:rsidRPr="001A6B31">
              <w:rPr>
                <w:rFonts w:cs="Times New Roman"/>
              </w:rPr>
              <w:t xml:space="preserve"> uczymy się przez zabawę</w:t>
            </w:r>
          </w:p>
        </w:tc>
        <w:tc>
          <w:tcPr>
            <w:tcW w:w="3838" w:type="dxa"/>
            <w:shd w:val="clear" w:color="auto" w:fill="auto"/>
          </w:tcPr>
          <w:p w14:paraId="49B7F27E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środki lokomocji</w:t>
            </w:r>
          </w:p>
          <w:p w14:paraId="30DE9E7F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czym jedzie</w:t>
            </w:r>
          </w:p>
          <w:p w14:paraId="677335FE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mówić, dokąd jedzie</w:t>
            </w:r>
          </w:p>
          <w:p w14:paraId="49EB3288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dzielić wyrazy na sylaby</w:t>
            </w:r>
          </w:p>
          <w:p w14:paraId="5EFE5C67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grać w karty i wymieniać środki lokomocji</w:t>
            </w:r>
          </w:p>
          <w:p w14:paraId="5F2BC2D1" w14:textId="77777777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kierunki</w:t>
            </w:r>
          </w:p>
          <w:p w14:paraId="2CDDBF3E" w14:textId="32F23B33" w:rsidR="000652F8" w:rsidRPr="001A6B31" w:rsidRDefault="000652F8" w:rsidP="00595D66">
            <w:pPr>
              <w:pStyle w:val="Akapitzlist1"/>
              <w:numPr>
                <w:ilvl w:val="0"/>
                <w:numId w:val="2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shd w:val="clear" w:color="auto" w:fill="auto"/>
          </w:tcPr>
          <w:p w14:paraId="29FE0A97" w14:textId="0D239661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70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7E4C3F75" w14:textId="28D3BDFC" w:rsidR="006637D0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5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</w:t>
            </w:r>
          </w:p>
          <w:p w14:paraId="11E91D5F" w14:textId="6FADD481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97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98</w:t>
            </w:r>
          </w:p>
          <w:p w14:paraId="732F55B6" w14:textId="5E2C2903" w:rsidR="006637D0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9</w:t>
            </w:r>
          </w:p>
          <w:p w14:paraId="3718892C" w14:textId="7ABE577D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99</w:t>
            </w:r>
          </w:p>
        </w:tc>
        <w:tc>
          <w:tcPr>
            <w:tcW w:w="2833" w:type="dxa"/>
            <w:shd w:val="clear" w:color="auto" w:fill="auto"/>
          </w:tcPr>
          <w:p w14:paraId="435337A6" w14:textId="179A0EA4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karty </w:t>
            </w:r>
            <w:r w:rsidR="006C02F0" w:rsidRPr="001A6B31">
              <w:rPr>
                <w:rFonts w:cs="Times New Roman"/>
              </w:rPr>
              <w:t xml:space="preserve">z obrazkami </w:t>
            </w:r>
            <w:r w:rsidRPr="001A6B31">
              <w:rPr>
                <w:rFonts w:cs="Times New Roman"/>
              </w:rPr>
              <w:t>różn</w:t>
            </w:r>
            <w:r w:rsidR="002D15E3" w:rsidRPr="001A6B31">
              <w:rPr>
                <w:rFonts w:cs="Times New Roman"/>
              </w:rPr>
              <w:t xml:space="preserve">ych </w:t>
            </w:r>
            <w:r w:rsidRPr="001A6B31">
              <w:rPr>
                <w:rFonts w:cs="Times New Roman"/>
              </w:rPr>
              <w:t>środk</w:t>
            </w:r>
            <w:r w:rsidR="002D15E3" w:rsidRPr="001A6B31">
              <w:rPr>
                <w:rFonts w:cs="Times New Roman"/>
              </w:rPr>
              <w:t>ów</w:t>
            </w:r>
            <w:r w:rsidRPr="001A6B31">
              <w:rPr>
                <w:rFonts w:cs="Times New Roman"/>
              </w:rPr>
              <w:t xml:space="preserve"> transportu</w:t>
            </w:r>
          </w:p>
          <w:p w14:paraId="6A8AACE6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do gry w oszusta</w:t>
            </w:r>
          </w:p>
          <w:p w14:paraId="6517EC56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plansze z oznaczeniem kierunku (</w:t>
            </w:r>
            <w:proofErr w:type="spellStart"/>
            <w:r w:rsidRPr="001A6B31">
              <w:rPr>
                <w:rFonts w:cs="Times New Roman"/>
                <w:i/>
                <w:iCs/>
              </w:rPr>
              <w:t>rechts</w:t>
            </w:r>
            <w:proofErr w:type="spellEnd"/>
            <w:r w:rsidRPr="001A6B31">
              <w:rPr>
                <w:rFonts w:cs="Times New Roman"/>
              </w:rPr>
              <w:t xml:space="preserve">, </w:t>
            </w:r>
            <w:proofErr w:type="spellStart"/>
            <w:r w:rsidRPr="001A6B31">
              <w:rPr>
                <w:rFonts w:cs="Times New Roman"/>
                <w:i/>
                <w:iCs/>
              </w:rPr>
              <w:t>links</w:t>
            </w:r>
            <w:proofErr w:type="spellEnd"/>
            <w:r w:rsidRPr="001A6B31">
              <w:rPr>
                <w:rFonts w:cs="Times New Roman"/>
              </w:rPr>
              <w:t xml:space="preserve">, </w:t>
            </w:r>
            <w:proofErr w:type="spellStart"/>
            <w:r w:rsidRPr="001A6B31">
              <w:rPr>
                <w:rFonts w:cs="Times New Roman"/>
                <w:i/>
                <w:iCs/>
              </w:rPr>
              <w:t>geradeaus</w:t>
            </w:r>
            <w:proofErr w:type="spellEnd"/>
            <w:r w:rsidRPr="001A6B31">
              <w:rPr>
                <w:rFonts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1D297F3" w14:textId="334ABBA0" w:rsidR="000652F8" w:rsidRPr="001A6B31" w:rsidRDefault="00422EAE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671C3704" w14:textId="166E60C8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1.1, 1.5, 1.8, </w:t>
            </w:r>
            <w:r w:rsidRPr="001A6B31">
              <w:rPr>
                <w:rFonts w:cs="Times New Roman"/>
                <w:lang w:val="de-DE"/>
              </w:rPr>
              <w:t>2.1, 2.2, 4.1, 4.2, 4.3, 4.5, 5.1, 5.2, 5.3, 6.1, 6.3, 6.4, 7, 10</w:t>
            </w:r>
          </w:p>
        </w:tc>
      </w:tr>
      <w:tr w:rsidR="000652F8" w:rsidRPr="001A6B31" w14:paraId="0C23B26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502148D" w14:textId="31FEB169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Wie kommst du zur Schule?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6637D0" w:rsidRPr="001A6B31">
              <w:rPr>
                <w:rFonts w:cs="Times New Roman"/>
                <w:lang w:val="de-DE"/>
              </w:rPr>
              <w:t>‒</w:t>
            </w:r>
          </w:p>
          <w:p w14:paraId="7BDB37DE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Jak </w:t>
            </w:r>
            <w:proofErr w:type="spellStart"/>
            <w:r w:rsidRPr="001A6B31">
              <w:rPr>
                <w:rFonts w:cs="Times New Roman"/>
                <w:lang w:val="de-DE"/>
              </w:rPr>
              <w:t>docierasz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do </w:t>
            </w:r>
            <w:proofErr w:type="spellStart"/>
            <w:r w:rsidRPr="001A6B31">
              <w:rPr>
                <w:rFonts w:cs="Times New Roman"/>
                <w:lang w:val="de-DE"/>
              </w:rPr>
              <w:t>szkoły</w:t>
            </w:r>
            <w:proofErr w:type="spellEnd"/>
            <w:r w:rsidRPr="001A6B31">
              <w:rPr>
                <w:rFonts w:cs="Times New Roman"/>
                <w:lang w:val="de-DE"/>
              </w:rPr>
              <w:t>?</w:t>
            </w:r>
          </w:p>
        </w:tc>
        <w:tc>
          <w:tcPr>
            <w:tcW w:w="3838" w:type="dxa"/>
            <w:shd w:val="clear" w:color="auto" w:fill="auto"/>
          </w:tcPr>
          <w:p w14:paraId="23FB26E7" w14:textId="241EADF2" w:rsidR="000652F8" w:rsidRPr="001A6B31" w:rsidRDefault="000652F8" w:rsidP="00595D66">
            <w:pPr>
              <w:pStyle w:val="Akapitzlist1"/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rozumieć tekst </w:t>
            </w:r>
            <w:r w:rsidR="00F06EF2" w:rsidRPr="001A6B31">
              <w:rPr>
                <w:rFonts w:cs="Times New Roman"/>
              </w:rPr>
              <w:t>ze słuchu</w:t>
            </w:r>
          </w:p>
          <w:p w14:paraId="75102B14" w14:textId="77777777" w:rsidR="000652F8" w:rsidRPr="001A6B31" w:rsidRDefault="000652F8" w:rsidP="00595D66">
            <w:pPr>
              <w:pStyle w:val="Akapitzlist1"/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opowiadać o środkach lokomocji</w:t>
            </w:r>
          </w:p>
          <w:p w14:paraId="3EEE4B45" w14:textId="09D5A9A8" w:rsidR="000652F8" w:rsidRPr="001A6B31" w:rsidRDefault="000652F8" w:rsidP="00422EAE">
            <w:pPr>
              <w:pStyle w:val="Akapitzlist1"/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zalety różnych pojazdów i sposobów docierania do szkoły</w:t>
            </w:r>
          </w:p>
        </w:tc>
        <w:tc>
          <w:tcPr>
            <w:tcW w:w="1719" w:type="dxa"/>
            <w:shd w:val="clear" w:color="auto" w:fill="auto"/>
          </w:tcPr>
          <w:p w14:paraId="2CCFA480" w14:textId="524F0C07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72</w:t>
            </w:r>
          </w:p>
        </w:tc>
        <w:tc>
          <w:tcPr>
            <w:tcW w:w="1275" w:type="dxa"/>
            <w:shd w:val="clear" w:color="auto" w:fill="auto"/>
          </w:tcPr>
          <w:p w14:paraId="28123BB9" w14:textId="77777777" w:rsidR="0025399F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ćw</w:t>
            </w:r>
            <w:proofErr w:type="spellEnd"/>
            <w:r w:rsidRPr="001A6B31">
              <w:rPr>
                <w:rFonts w:cs="Times New Roman"/>
                <w:lang w:val="de-DE"/>
              </w:rPr>
              <w:t>. 10</w:t>
            </w:r>
          </w:p>
          <w:p w14:paraId="34E69752" w14:textId="016C0541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</w:t>
            </w:r>
            <w:r w:rsidR="0025399F" w:rsidRPr="001A6B31">
              <w:rPr>
                <w:rFonts w:cs="Times New Roman"/>
                <w:lang w:val="de-DE"/>
              </w:rPr>
              <w:t xml:space="preserve"> </w:t>
            </w:r>
            <w:r w:rsidRPr="001A6B31">
              <w:rPr>
                <w:rFonts w:cs="Times New Roman"/>
                <w:lang w:val="de-DE"/>
              </w:rPr>
              <w:t>100</w:t>
            </w:r>
          </w:p>
        </w:tc>
        <w:tc>
          <w:tcPr>
            <w:tcW w:w="2833" w:type="dxa"/>
            <w:shd w:val="clear" w:color="auto" w:fill="auto"/>
          </w:tcPr>
          <w:p w14:paraId="0D47EFF2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1B8E43B7" w14:textId="277112B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2.34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BC89501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190912D2" w14:textId="64DA510B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1.1, 1.8, </w:t>
            </w:r>
            <w:r w:rsidRPr="001A6B31">
              <w:rPr>
                <w:rFonts w:cs="Times New Roman"/>
                <w:lang w:val="de-DE"/>
              </w:rPr>
              <w:t>2.1, 2.2, 4.1, 4.2, 5.1, 5.2, 6.1, 6.3, 7, 10</w:t>
            </w:r>
          </w:p>
        </w:tc>
      </w:tr>
      <w:tr w:rsidR="000652F8" w:rsidRPr="001A6B31" w14:paraId="3F97C58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507F97B2" w14:textId="467EF746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4. </w:t>
            </w:r>
            <w:r w:rsidRPr="001A6B31">
              <w:rPr>
                <w:rFonts w:cs="Times New Roman"/>
                <w:i/>
                <w:iCs/>
                <w:lang w:val="de-DE"/>
              </w:rPr>
              <w:t>Reise-Song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565BCE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49EB5AAF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lastRenderedPageBreak/>
              <w:t>Piosenka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podróżnicza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6502CF4D" w14:textId="3D8D3C1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śpiewać piosenkę</w:t>
            </w:r>
          </w:p>
          <w:p w14:paraId="5B2D416F" w14:textId="452C60B3" w:rsidR="000652F8" w:rsidRPr="001A6B31" w:rsidRDefault="000652F8" w:rsidP="00422EAE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nazywać różne pojazdy i podawać ich zalety</w:t>
            </w:r>
          </w:p>
        </w:tc>
        <w:tc>
          <w:tcPr>
            <w:tcW w:w="1719" w:type="dxa"/>
            <w:shd w:val="clear" w:color="auto" w:fill="auto"/>
          </w:tcPr>
          <w:p w14:paraId="56AD0FC9" w14:textId="17FD0371" w:rsidR="000652F8" w:rsidRPr="001A6B31" w:rsidRDefault="000652F8" w:rsidP="00565BCE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73</w:t>
            </w:r>
          </w:p>
        </w:tc>
        <w:tc>
          <w:tcPr>
            <w:tcW w:w="1275" w:type="dxa"/>
            <w:shd w:val="clear" w:color="auto" w:fill="auto"/>
          </w:tcPr>
          <w:p w14:paraId="588218ED" w14:textId="77777777" w:rsidR="0025399F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ćw. 11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12</w:t>
            </w:r>
          </w:p>
          <w:p w14:paraId="2FA7AD2F" w14:textId="6BBD4EBA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101</w:t>
            </w:r>
          </w:p>
        </w:tc>
        <w:tc>
          <w:tcPr>
            <w:tcW w:w="2833" w:type="dxa"/>
            <w:shd w:val="clear" w:color="auto" w:fill="auto"/>
          </w:tcPr>
          <w:p w14:paraId="4EABB898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odtwarzacz CD</w:t>
            </w:r>
          </w:p>
          <w:p w14:paraId="2CD574DD" w14:textId="37E7C169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płyta CD 2.36</w:t>
            </w:r>
            <w:r w:rsidR="006637D0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13F10D5E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1</w:t>
            </w:r>
          </w:p>
        </w:tc>
        <w:tc>
          <w:tcPr>
            <w:tcW w:w="2116" w:type="dxa"/>
            <w:shd w:val="clear" w:color="auto" w:fill="auto"/>
          </w:tcPr>
          <w:p w14:paraId="219A82C7" w14:textId="66DFCD1B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1.1, 1.8, </w:t>
            </w:r>
            <w:r w:rsidRPr="001A6B31">
              <w:rPr>
                <w:rFonts w:cs="Times New Roman"/>
                <w:lang w:val="de-DE"/>
              </w:rPr>
              <w:t xml:space="preserve">2.1, 2.2, </w:t>
            </w:r>
            <w:r w:rsidRPr="001A6B31">
              <w:rPr>
                <w:rFonts w:cs="Times New Roman"/>
                <w:lang w:val="de-DE"/>
              </w:rPr>
              <w:lastRenderedPageBreak/>
              <w:t>4.1, 4.2, 5.1, 5.2, 6.1, 6.3, 7, 10</w:t>
            </w:r>
          </w:p>
        </w:tc>
      </w:tr>
      <w:tr w:rsidR="000652F8" w:rsidRPr="001A6B31" w14:paraId="1D29EE3D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C821048" w14:textId="5268D1DD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lastRenderedPageBreak/>
              <w:t xml:space="preserve">5. </w:t>
            </w:r>
            <w:r w:rsidRPr="001A6B31">
              <w:rPr>
                <w:rFonts w:cs="Times New Roman"/>
                <w:i/>
                <w:iCs/>
                <w:lang w:val="de-DE"/>
              </w:rPr>
              <w:t>Scherz-Zoo und Humor-Labor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C71C09" w:rsidRPr="001A6B31">
              <w:rPr>
                <w:rFonts w:cs="Times New Roman"/>
                <w:lang w:val="de-DE"/>
              </w:rPr>
              <w:t>‒</w:t>
            </w:r>
          </w:p>
          <w:p w14:paraId="6B49020F" w14:textId="29FB9C33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Wesołe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zoo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i </w:t>
            </w:r>
            <w:proofErr w:type="spellStart"/>
            <w:r w:rsidRPr="001A6B31">
              <w:rPr>
                <w:rFonts w:cs="Times New Roman"/>
                <w:lang w:val="de-DE"/>
              </w:rPr>
              <w:t>komiks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6AE0E8F1" w14:textId="6CB022D8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czytać ze zrozumieniem wyrazy </w:t>
            </w:r>
            <w:r w:rsidR="005F4148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 xml:space="preserve">i proste zdania na temat psów </w:t>
            </w:r>
            <w:r w:rsidR="005F4148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w podróży</w:t>
            </w:r>
          </w:p>
          <w:p w14:paraId="68CA9683" w14:textId="096338A9" w:rsidR="000652F8" w:rsidRPr="001A6B31" w:rsidRDefault="000652F8" w:rsidP="00422EAE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scenki na podstawie komiksu</w:t>
            </w:r>
          </w:p>
        </w:tc>
        <w:tc>
          <w:tcPr>
            <w:tcW w:w="1719" w:type="dxa"/>
            <w:shd w:val="clear" w:color="auto" w:fill="auto"/>
          </w:tcPr>
          <w:p w14:paraId="3EFD1FA5" w14:textId="549ADDDF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74</w:t>
            </w:r>
            <w:r w:rsidR="00C71C09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0FB3C0AE" w14:textId="52867E8E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14:paraId="7DF38E7A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03ADD22A" w14:textId="2FC97134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2.39</w:t>
            </w:r>
          </w:p>
          <w:p w14:paraId="3E6441D7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maskotka psa</w:t>
            </w:r>
          </w:p>
        </w:tc>
        <w:tc>
          <w:tcPr>
            <w:tcW w:w="992" w:type="dxa"/>
            <w:shd w:val="clear" w:color="auto" w:fill="auto"/>
          </w:tcPr>
          <w:p w14:paraId="273EB1DE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7A7CB49D" w14:textId="7180C36E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1.1, 1.5, 1.8, </w:t>
            </w:r>
            <w:r w:rsidRPr="001A6B31">
              <w:rPr>
                <w:rFonts w:cs="Times New Roman"/>
                <w:lang w:val="de-DE"/>
              </w:rPr>
              <w:t>2.1, 2.2, 3.1, 3.2, 4.1, 4.4, 5.1, 5.2, 6.1, 6.3, 7, 10</w:t>
            </w:r>
          </w:p>
        </w:tc>
      </w:tr>
      <w:tr w:rsidR="000652F8" w:rsidRPr="001A6B31" w14:paraId="52898BAF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6CA54FBB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6. </w:t>
            </w:r>
            <w:proofErr w:type="spellStart"/>
            <w:r w:rsidRPr="001A6B31">
              <w:rPr>
                <w:rFonts w:cs="Times New Roman"/>
                <w:lang w:val="de-DE"/>
              </w:rPr>
              <w:t>Testowanie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umiejętności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A6B31">
              <w:rPr>
                <w:rFonts w:cs="Times New Roman"/>
                <w:lang w:val="de-DE"/>
              </w:rPr>
              <w:t>uczniów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–</w:t>
            </w:r>
          </w:p>
          <w:p w14:paraId="1CF0B445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(</w:t>
            </w:r>
            <w:r w:rsidRPr="001A6B31">
              <w:rPr>
                <w:rFonts w:cs="Times New Roman"/>
                <w:i/>
                <w:iCs/>
                <w:lang w:val="de-DE"/>
              </w:rPr>
              <w:t>Lektion 8</w:t>
            </w:r>
            <w:r w:rsidRPr="001A6B31">
              <w:rPr>
                <w:rFonts w:cs="Times New Roman"/>
                <w:lang w:val="de-DE"/>
              </w:rPr>
              <w:t xml:space="preserve">) </w:t>
            </w:r>
            <w:r w:rsidRPr="001A6B31">
              <w:rPr>
                <w:rFonts w:cs="Times New Roman"/>
                <w:i/>
                <w:iCs/>
                <w:lang w:val="de-DE"/>
              </w:rPr>
              <w:t>Stationen</w:t>
            </w:r>
          </w:p>
        </w:tc>
        <w:tc>
          <w:tcPr>
            <w:tcW w:w="3838" w:type="dxa"/>
            <w:shd w:val="clear" w:color="auto" w:fill="auto"/>
          </w:tcPr>
          <w:p w14:paraId="59406DF1" w14:textId="77777777" w:rsidR="000652F8" w:rsidRPr="001A6B31" w:rsidRDefault="000652F8" w:rsidP="00595D66">
            <w:pPr>
              <w:numPr>
                <w:ilvl w:val="0"/>
                <w:numId w:val="23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nazywać środki lokomocji</w:t>
            </w:r>
          </w:p>
          <w:p w14:paraId="17C69D35" w14:textId="3C359CCC" w:rsidR="000652F8" w:rsidRPr="001A6B31" w:rsidRDefault="000652F8" w:rsidP="00595D66">
            <w:pPr>
              <w:numPr>
                <w:ilvl w:val="0"/>
                <w:numId w:val="2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mówić, czym jedzie na wakacje </w:t>
            </w:r>
            <w:r w:rsidR="005F4148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czym dociera do szkoły</w:t>
            </w:r>
          </w:p>
          <w:p w14:paraId="3989A7E3" w14:textId="77777777" w:rsidR="000652F8" w:rsidRPr="001A6B31" w:rsidRDefault="000652F8" w:rsidP="00595D66">
            <w:pPr>
              <w:numPr>
                <w:ilvl w:val="0"/>
                <w:numId w:val="23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określać kierunki</w:t>
            </w:r>
          </w:p>
        </w:tc>
        <w:tc>
          <w:tcPr>
            <w:tcW w:w="1719" w:type="dxa"/>
            <w:shd w:val="clear" w:color="auto" w:fill="auto"/>
          </w:tcPr>
          <w:p w14:paraId="70FA7AB1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441C03A" w14:textId="77777777" w:rsidR="000652F8" w:rsidRPr="001A6B31" w:rsidRDefault="000652F8" w:rsidP="00595D66">
            <w:pPr>
              <w:snapToGrid w:val="0"/>
              <w:rPr>
                <w:rFonts w:cs="Times New Roman"/>
                <w:i/>
                <w:lang w:val="de-DE"/>
              </w:rPr>
            </w:pPr>
            <w:r w:rsidRPr="001A6B31">
              <w:rPr>
                <w:rFonts w:cs="Times New Roman"/>
                <w:i/>
                <w:lang w:val="de-DE"/>
              </w:rPr>
              <w:t>Das kann ich!</w:t>
            </w:r>
          </w:p>
          <w:p w14:paraId="79784882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s. 105</w:t>
            </w:r>
          </w:p>
        </w:tc>
        <w:tc>
          <w:tcPr>
            <w:tcW w:w="2833" w:type="dxa"/>
            <w:shd w:val="clear" w:color="auto" w:fill="auto"/>
          </w:tcPr>
          <w:p w14:paraId="1682A275" w14:textId="77777777" w:rsidR="000652F8" w:rsidRPr="001A6B31" w:rsidRDefault="000652F8" w:rsidP="00595D66">
            <w:pPr>
              <w:numPr>
                <w:ilvl w:val="0"/>
                <w:numId w:val="2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kartoniki z numerem stacji</w:t>
            </w:r>
          </w:p>
          <w:p w14:paraId="2C9F2677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pracy – polecenia na poszczególnych stacjach</w:t>
            </w:r>
          </w:p>
          <w:p w14:paraId="70937367" w14:textId="77777777" w:rsidR="000652F8" w:rsidRPr="001A6B31" w:rsidRDefault="000652F8" w:rsidP="00595D66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karty odpowiedzi</w:t>
            </w:r>
          </w:p>
          <w:p w14:paraId="63BF1DE4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przybory szkolne</w:t>
            </w:r>
          </w:p>
        </w:tc>
        <w:tc>
          <w:tcPr>
            <w:tcW w:w="992" w:type="dxa"/>
            <w:shd w:val="clear" w:color="auto" w:fill="auto"/>
          </w:tcPr>
          <w:p w14:paraId="35EAAE30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072932AB" w14:textId="293F03C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1.1, 1.5, 1.8, 2.1, 2.2, 2.3, 5.1, 5.2, 6.3, 7, 9,</w:t>
            </w:r>
            <w:r w:rsidR="003915A9" w:rsidRPr="001A6B31">
              <w:rPr>
                <w:rFonts w:cs="Times New Roman"/>
              </w:rPr>
              <w:t xml:space="preserve"> </w:t>
            </w:r>
            <w:r w:rsidRPr="001A6B31">
              <w:rPr>
                <w:rFonts w:cs="Times New Roman"/>
              </w:rPr>
              <w:t>10</w:t>
            </w:r>
          </w:p>
        </w:tc>
      </w:tr>
      <w:tr w:rsidR="000652F8" w:rsidRPr="001A6B31" w14:paraId="7A221DB5" w14:textId="77777777" w:rsidTr="0024101D">
        <w:tc>
          <w:tcPr>
            <w:tcW w:w="15018" w:type="dxa"/>
            <w:gridSpan w:val="8"/>
            <w:shd w:val="clear" w:color="auto" w:fill="9999FF"/>
          </w:tcPr>
          <w:p w14:paraId="3BBFE84C" w14:textId="77777777" w:rsidR="000E7F0E" w:rsidRDefault="000652F8" w:rsidP="00C01444">
            <w:pPr>
              <w:snapToGrid w:val="0"/>
              <w:rPr>
                <w:rFonts w:cs="Times New Roman"/>
              </w:rPr>
            </w:pP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Feste</w:t>
            </w:r>
            <w:proofErr w:type="spellEnd"/>
            <w:r w:rsidRPr="001A6B31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und</w:t>
            </w:r>
            <w:proofErr w:type="spellEnd"/>
            <w:r w:rsidRPr="001A6B31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A6B31">
              <w:rPr>
                <w:rFonts w:cs="Times New Roman"/>
                <w:b/>
                <w:bCs/>
                <w:i/>
                <w:iCs/>
              </w:rPr>
              <w:t>Feiertage</w:t>
            </w:r>
            <w:proofErr w:type="spellEnd"/>
            <w:r w:rsidRPr="001A6B31">
              <w:rPr>
                <w:rFonts w:cs="Times New Roman"/>
                <w:b/>
                <w:bCs/>
              </w:rPr>
              <w:t xml:space="preserve"> </w:t>
            </w:r>
          </w:p>
          <w:p w14:paraId="535EE272" w14:textId="4C3F921C" w:rsidR="000652F8" w:rsidRPr="001A6B31" w:rsidRDefault="000652F8" w:rsidP="00C01444">
            <w:pPr>
              <w:snapToGrid w:val="0"/>
              <w:rPr>
                <w:rFonts w:cs="Times New Roman"/>
                <w:b/>
                <w:bCs/>
                <w:highlight w:val="yellow"/>
              </w:rPr>
            </w:pPr>
            <w:r w:rsidRPr="001A6B31">
              <w:rPr>
                <w:rFonts w:cs="Times New Roman"/>
              </w:rPr>
              <w:t xml:space="preserve">Święta i uroczystości – </w:t>
            </w:r>
            <w:r w:rsidR="00854DF1" w:rsidRPr="001A6B31">
              <w:rPr>
                <w:rFonts w:cs="Times New Roman"/>
              </w:rPr>
              <w:t xml:space="preserve">dodatek </w:t>
            </w:r>
            <w:proofErr w:type="spellStart"/>
            <w:r w:rsidR="00854DF1" w:rsidRPr="001A6B31">
              <w:rPr>
                <w:rFonts w:cs="Times New Roman"/>
              </w:rPr>
              <w:t>realioznawczy</w:t>
            </w:r>
            <w:proofErr w:type="spellEnd"/>
            <w:r w:rsidR="00854DF1" w:rsidRPr="001A6B31">
              <w:rPr>
                <w:rFonts w:cs="Times New Roman"/>
              </w:rPr>
              <w:t xml:space="preserve">                                                                     </w:t>
            </w:r>
            <w:r w:rsidRPr="001A6B31">
              <w:rPr>
                <w:rFonts w:cs="Times New Roman"/>
              </w:rPr>
              <w:t xml:space="preserve">                                   </w:t>
            </w:r>
            <w:r w:rsidRPr="001A6B31">
              <w:rPr>
                <w:rFonts w:cs="Times New Roman"/>
                <w:b/>
                <w:bCs/>
              </w:rPr>
              <w:t xml:space="preserve"> </w:t>
            </w:r>
            <w:r w:rsidR="006F79D4" w:rsidRPr="001A6B31">
              <w:rPr>
                <w:rFonts w:cs="Times New Roman"/>
                <w:b/>
                <w:bCs/>
              </w:rPr>
              <w:t>6</w:t>
            </w:r>
            <w:r w:rsidRPr="001A6B31">
              <w:rPr>
                <w:rFonts w:cs="Times New Roman"/>
              </w:rPr>
              <w:t xml:space="preserve">        </w:t>
            </w:r>
            <w:r w:rsidRPr="001A6B31"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52F8" w:rsidRPr="001A6B31" w14:paraId="680C9936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09DAA7FC" w14:textId="25B3C2CA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1. </w:t>
            </w:r>
            <w:r w:rsidRPr="001A6B31">
              <w:rPr>
                <w:rFonts w:cs="Times New Roman"/>
                <w:i/>
                <w:iCs/>
                <w:lang w:val="de-DE"/>
              </w:rPr>
              <w:t>Lea kommt in die erste Klasse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A93FED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  <w:lang w:val="de-DE"/>
              </w:rPr>
              <w:t xml:space="preserve"> </w:t>
            </w:r>
          </w:p>
          <w:p w14:paraId="246B3282" w14:textId="77777777" w:rsidR="000652F8" w:rsidRPr="001A6B31" w:rsidRDefault="000652F8" w:rsidP="00595D66">
            <w:pPr>
              <w:rPr>
                <w:rFonts w:cs="Times New Roman"/>
                <w:lang w:val="de-DE"/>
              </w:rPr>
            </w:pPr>
            <w:proofErr w:type="spellStart"/>
            <w:r w:rsidRPr="001A6B31">
              <w:rPr>
                <w:rFonts w:cs="Times New Roman"/>
                <w:lang w:val="de-DE"/>
              </w:rPr>
              <w:t>Pasowanie</w:t>
            </w:r>
            <w:proofErr w:type="spellEnd"/>
            <w:r w:rsidRPr="001A6B31">
              <w:rPr>
                <w:rFonts w:cs="Times New Roman"/>
                <w:lang w:val="de-DE"/>
              </w:rPr>
              <w:t xml:space="preserve"> na </w:t>
            </w:r>
            <w:proofErr w:type="spellStart"/>
            <w:r w:rsidRPr="001A6B31">
              <w:rPr>
                <w:rFonts w:cs="Times New Roman"/>
                <w:lang w:val="de-DE"/>
              </w:rPr>
              <w:t>ucznia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3F7D7566" w14:textId="6CEA8D18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porównać tradycje związane </w:t>
            </w:r>
            <w:r w:rsidR="00F5631D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z pasowaniem na ucznia w Polsce i Niemczech</w:t>
            </w:r>
          </w:p>
          <w:p w14:paraId="67608253" w14:textId="7D33C302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nazwać przedmioty, które mogą się znaleźć w rożku szkolnym</w:t>
            </w:r>
          </w:p>
        </w:tc>
        <w:tc>
          <w:tcPr>
            <w:tcW w:w="1719" w:type="dxa"/>
            <w:shd w:val="clear" w:color="auto" w:fill="auto"/>
          </w:tcPr>
          <w:p w14:paraId="7C7494C6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76</w:t>
            </w:r>
          </w:p>
        </w:tc>
        <w:tc>
          <w:tcPr>
            <w:tcW w:w="1275" w:type="dxa"/>
            <w:shd w:val="clear" w:color="auto" w:fill="auto"/>
          </w:tcPr>
          <w:p w14:paraId="1F7C5BFB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14:paraId="00E15CF7" w14:textId="25F158DB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60B82CB8" w14:textId="30BB8BDD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2.40-41</w:t>
            </w:r>
          </w:p>
          <w:p w14:paraId="3ADFE611" w14:textId="74BB4414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typowe prezenty, które dzieci dostają w rożku szkolnym</w:t>
            </w:r>
          </w:p>
        </w:tc>
        <w:tc>
          <w:tcPr>
            <w:tcW w:w="992" w:type="dxa"/>
            <w:shd w:val="clear" w:color="auto" w:fill="auto"/>
          </w:tcPr>
          <w:p w14:paraId="3A89E99A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57D3811A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1.9, 2.1, 2.2, 3.1, 3.2, 4.1, 4.2, 7, 8.2, 10</w:t>
            </w:r>
          </w:p>
        </w:tc>
      </w:tr>
      <w:tr w:rsidR="000652F8" w:rsidRPr="001A6B31" w14:paraId="31706331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65E937E" w14:textId="2DF0179E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2. </w:t>
            </w:r>
            <w:r w:rsidRPr="001A6B31">
              <w:rPr>
                <w:rFonts w:cs="Times New Roman"/>
                <w:i/>
                <w:iCs/>
                <w:lang w:val="de-DE"/>
              </w:rPr>
              <w:t>Eine Schultüte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A93FED" w:rsidRPr="001A6B31">
              <w:rPr>
                <w:rFonts w:cs="Times New Roman"/>
                <w:lang w:val="de-DE"/>
              </w:rPr>
              <w:t>‒</w:t>
            </w:r>
          </w:p>
          <w:p w14:paraId="354D31AD" w14:textId="77777777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>Rożek szkolny</w:t>
            </w:r>
          </w:p>
        </w:tc>
        <w:tc>
          <w:tcPr>
            <w:tcW w:w="3838" w:type="dxa"/>
            <w:shd w:val="clear" w:color="auto" w:fill="auto"/>
          </w:tcPr>
          <w:p w14:paraId="6D7778B6" w14:textId="77777777" w:rsidR="000652F8" w:rsidRPr="001A6B31" w:rsidRDefault="000652F8" w:rsidP="00595D66">
            <w:pPr>
              <w:numPr>
                <w:ilvl w:val="0"/>
                <w:numId w:val="11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mówić wierszyk dla pierwszoklasisty</w:t>
            </w:r>
          </w:p>
          <w:p w14:paraId="1E0B8993" w14:textId="2A6411E4" w:rsidR="000652F8" w:rsidRPr="001A6B31" w:rsidRDefault="000652F8" w:rsidP="00595D66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wykonać rożek szkolny</w:t>
            </w:r>
          </w:p>
        </w:tc>
        <w:tc>
          <w:tcPr>
            <w:tcW w:w="1719" w:type="dxa"/>
            <w:shd w:val="clear" w:color="auto" w:fill="auto"/>
          </w:tcPr>
          <w:p w14:paraId="3BA994C9" w14:textId="77777777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s. 77</w:t>
            </w:r>
          </w:p>
        </w:tc>
        <w:tc>
          <w:tcPr>
            <w:tcW w:w="1275" w:type="dxa"/>
            <w:shd w:val="clear" w:color="auto" w:fill="auto"/>
          </w:tcPr>
          <w:p w14:paraId="73BDA853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kolorowa wkładka – rożek</w:t>
            </w:r>
          </w:p>
        </w:tc>
        <w:tc>
          <w:tcPr>
            <w:tcW w:w="2833" w:type="dxa"/>
            <w:shd w:val="clear" w:color="auto" w:fill="auto"/>
          </w:tcPr>
          <w:p w14:paraId="4DEF7907" w14:textId="36EA8C8C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4613F457" w14:textId="5F1E992B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2.42</w:t>
            </w:r>
            <w:r w:rsidR="00A93FED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06917F5B" w14:textId="77777777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14:paraId="16CF800E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>1.9, 2.1, 2.2, 3.1, 3.2, 4.1, 4.2, 4.3, 7, 8.2, 10</w:t>
            </w:r>
          </w:p>
        </w:tc>
      </w:tr>
      <w:tr w:rsidR="000652F8" w:rsidRPr="001A6B31" w14:paraId="0BB16DEA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F9A1AEE" w14:textId="5C610CAC" w:rsidR="000652F8" w:rsidRPr="001A6B31" w:rsidRDefault="000652F8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 xml:space="preserve">3. </w:t>
            </w:r>
            <w:r w:rsidRPr="001A6B31">
              <w:rPr>
                <w:rFonts w:cs="Times New Roman"/>
                <w:i/>
                <w:iCs/>
                <w:lang w:val="de-DE"/>
              </w:rPr>
              <w:t>Silvester und Neujahr</w:t>
            </w:r>
            <w:r w:rsidRPr="001A6B31">
              <w:rPr>
                <w:rFonts w:cs="Times New Roman"/>
                <w:lang w:val="de-DE"/>
              </w:rPr>
              <w:t xml:space="preserve"> </w:t>
            </w:r>
            <w:r w:rsidR="00A93FED" w:rsidRPr="001A6B31">
              <w:rPr>
                <w:rFonts w:cs="Times New Roman"/>
                <w:lang w:val="de-DE"/>
              </w:rPr>
              <w:t>‒</w:t>
            </w:r>
          </w:p>
          <w:p w14:paraId="1607E4EB" w14:textId="420A0AD6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  <w:lang w:val="de-DE"/>
              </w:rPr>
              <w:t>S</w:t>
            </w:r>
            <w:proofErr w:type="spellStart"/>
            <w:r w:rsidRPr="001A6B31">
              <w:rPr>
                <w:rFonts w:cs="Times New Roman"/>
              </w:rPr>
              <w:t>ylwestrowe</w:t>
            </w:r>
            <w:proofErr w:type="spellEnd"/>
            <w:r w:rsidRPr="001A6B31">
              <w:rPr>
                <w:rFonts w:cs="Times New Roman"/>
              </w:rPr>
              <w:t xml:space="preserve"> </w:t>
            </w:r>
            <w:r w:rsidR="00565BCE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noworoczne tradycje</w:t>
            </w:r>
          </w:p>
        </w:tc>
        <w:tc>
          <w:tcPr>
            <w:tcW w:w="3838" w:type="dxa"/>
            <w:shd w:val="clear" w:color="auto" w:fill="auto"/>
          </w:tcPr>
          <w:p w14:paraId="47E5D7A6" w14:textId="45CD1624" w:rsidR="000652F8" w:rsidRPr="001A6B31" w:rsidRDefault="000652F8" w:rsidP="00595D66">
            <w:pPr>
              <w:pStyle w:val="Akapitzlist1"/>
              <w:numPr>
                <w:ilvl w:val="0"/>
                <w:numId w:val="24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nazwać i porównywać tradycje sylwestrowe i noworoczne w Polsce i Niemczech</w:t>
            </w:r>
          </w:p>
          <w:p w14:paraId="774A30F3" w14:textId="01639EC8" w:rsidR="000652F8" w:rsidRPr="001A6B31" w:rsidRDefault="000652F8" w:rsidP="00565BCE">
            <w:pPr>
              <w:pStyle w:val="Akapitzlist1"/>
              <w:numPr>
                <w:ilvl w:val="0"/>
                <w:numId w:val="24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mówić, jakie przedmioty uważa się w Niemczech i Polsce za </w:t>
            </w:r>
            <w:r w:rsidR="00F6081E" w:rsidRPr="001A6B31">
              <w:rPr>
                <w:rFonts w:cs="Times New Roman"/>
              </w:rPr>
              <w:t xml:space="preserve">takie, które </w:t>
            </w:r>
            <w:r w:rsidRPr="001A6B31">
              <w:rPr>
                <w:rFonts w:cs="Times New Roman"/>
              </w:rPr>
              <w:t>przynoszą szczęście</w:t>
            </w:r>
          </w:p>
        </w:tc>
        <w:tc>
          <w:tcPr>
            <w:tcW w:w="1719" w:type="dxa"/>
            <w:shd w:val="clear" w:color="auto" w:fill="auto"/>
          </w:tcPr>
          <w:p w14:paraId="7444E3FE" w14:textId="559F5172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78</w:t>
            </w:r>
            <w:r w:rsidR="00A93FED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14:paraId="3D021568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kolorowa wkładka – talizmany</w:t>
            </w:r>
          </w:p>
        </w:tc>
        <w:tc>
          <w:tcPr>
            <w:tcW w:w="2833" w:type="dxa"/>
            <w:shd w:val="clear" w:color="auto" w:fill="auto"/>
          </w:tcPr>
          <w:p w14:paraId="13FC0C47" w14:textId="554BFD38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24AFFF0F" w14:textId="33E6FD4F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płyta CD 2.44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0ED89AF3" w14:textId="521CB2DB" w:rsidR="000652F8" w:rsidRPr="001A6B31" w:rsidRDefault="006F79D4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14:paraId="60D94ED0" w14:textId="69FB1A26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1.9, 2.1, 2.2, 3.1, 3.2, 4.1, 4.2, 7, 8.2, 10</w:t>
            </w:r>
          </w:p>
        </w:tc>
      </w:tr>
      <w:tr w:rsidR="000652F8" w:rsidRPr="001A6B31" w14:paraId="24036B38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30D25026" w14:textId="157EB610" w:rsidR="000652F8" w:rsidRPr="001A6B31" w:rsidRDefault="000652F8" w:rsidP="00595D66">
            <w:pPr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4. </w:t>
            </w:r>
            <w:proofErr w:type="spellStart"/>
            <w:r w:rsidRPr="001A6B31">
              <w:rPr>
                <w:rFonts w:cs="Times New Roman"/>
                <w:i/>
                <w:iCs/>
              </w:rPr>
              <w:t>Abschlussfest</w:t>
            </w:r>
            <w:proofErr w:type="spellEnd"/>
            <w:r w:rsidRPr="001A6B31">
              <w:rPr>
                <w:rFonts w:cs="Times New Roman"/>
              </w:rPr>
              <w:t xml:space="preserve"> – Uroczyste </w:t>
            </w:r>
            <w:r w:rsidRPr="001A6B31">
              <w:rPr>
                <w:rFonts w:cs="Times New Roman"/>
              </w:rPr>
              <w:lastRenderedPageBreak/>
              <w:t>zakończenie roku szkolnego</w:t>
            </w:r>
          </w:p>
        </w:tc>
        <w:tc>
          <w:tcPr>
            <w:tcW w:w="3838" w:type="dxa"/>
            <w:shd w:val="clear" w:color="auto" w:fill="auto"/>
          </w:tcPr>
          <w:p w14:paraId="0F5986BE" w14:textId="41F9F53D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 xml:space="preserve">czytać ze zrozumieniem wyrazy </w:t>
            </w:r>
            <w:r w:rsidR="009A7881" w:rsidRPr="001A6B31">
              <w:rPr>
                <w:rFonts w:cs="Times New Roman"/>
              </w:rPr>
              <w:br/>
            </w:r>
            <w:r w:rsidRPr="001A6B31">
              <w:rPr>
                <w:rFonts w:cs="Times New Roman"/>
              </w:rPr>
              <w:t>i zdania</w:t>
            </w:r>
          </w:p>
          <w:p w14:paraId="7892DEB1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rozumieć ze słuchu zwroty i wyrażenia poznane w ciągu roku szkolnego</w:t>
            </w:r>
          </w:p>
        </w:tc>
        <w:tc>
          <w:tcPr>
            <w:tcW w:w="1719" w:type="dxa"/>
            <w:shd w:val="clear" w:color="auto" w:fill="auto"/>
          </w:tcPr>
          <w:p w14:paraId="35762AEE" w14:textId="09BCF645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lastRenderedPageBreak/>
              <w:t>s. 80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81</w:t>
            </w:r>
          </w:p>
          <w:p w14:paraId="35BD80AC" w14:textId="24BB839E" w:rsidR="000652F8" w:rsidRPr="001A6B31" w:rsidRDefault="000652F8" w:rsidP="00565BCE">
            <w:pPr>
              <w:snapToGrid w:val="0"/>
              <w:rPr>
                <w:rFonts w:cs="Times New Roman"/>
                <w:i/>
                <w:iCs/>
              </w:rPr>
            </w:pPr>
            <w:proofErr w:type="spellStart"/>
            <w:r w:rsidRPr="001A6B31">
              <w:rPr>
                <w:rFonts w:cs="Times New Roman"/>
                <w:i/>
                <w:iCs/>
              </w:rPr>
              <w:t>Abschluss</w:t>
            </w:r>
            <w:proofErr w:type="spellEnd"/>
            <w:r w:rsidRPr="001A6B31">
              <w:rPr>
                <w:rFonts w:cs="Times New Roman"/>
                <w:i/>
                <w:iCs/>
              </w:rPr>
              <w:t>-Rap</w:t>
            </w:r>
          </w:p>
        </w:tc>
        <w:tc>
          <w:tcPr>
            <w:tcW w:w="1275" w:type="dxa"/>
            <w:shd w:val="clear" w:color="auto" w:fill="auto"/>
          </w:tcPr>
          <w:p w14:paraId="41FE1622" w14:textId="77777777" w:rsidR="000652F8" w:rsidRPr="001A6B31" w:rsidRDefault="000652F8" w:rsidP="00595D66">
            <w:pPr>
              <w:snapToGrid w:val="0"/>
              <w:rPr>
                <w:rFonts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14:paraId="27C1276E" w14:textId="7B0C8CA7" w:rsidR="001C73D0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714319A4" w14:textId="2FA57F2C" w:rsidR="000652F8" w:rsidRPr="001A6B31" w:rsidRDefault="001C73D0" w:rsidP="001C73D0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płyta </w:t>
            </w:r>
            <w:r w:rsidR="000652F8" w:rsidRPr="001A6B31">
              <w:rPr>
                <w:rFonts w:cs="Times New Roman"/>
              </w:rPr>
              <w:t>2.52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="000652F8" w:rsidRPr="001A6B31">
              <w:rPr>
                <w:rFonts w:cs="Times New Roman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363BAD47" w14:textId="31C61F58" w:rsidR="000652F8" w:rsidRPr="001A6B31" w:rsidRDefault="00392D42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14:paraId="2A734AA5" w14:textId="77777777" w:rsidR="000652F8" w:rsidRPr="001A6B31" w:rsidRDefault="000652F8" w:rsidP="00C01444">
            <w:pPr>
              <w:snapToGrid w:val="0"/>
              <w:rPr>
                <w:rFonts w:cs="Times New Roman"/>
                <w:highlight w:val="yellow"/>
              </w:rPr>
            </w:pPr>
            <w:r w:rsidRPr="001A6B31">
              <w:rPr>
                <w:rFonts w:cs="Times New Roman"/>
              </w:rPr>
              <w:t xml:space="preserve">1.9, 2.1, 2.2, 3.1, 3.2, 4.1, 4.2, 7, 8.2, </w:t>
            </w:r>
            <w:r w:rsidRPr="001A6B31">
              <w:rPr>
                <w:rFonts w:cs="Times New Roman"/>
              </w:rPr>
              <w:lastRenderedPageBreak/>
              <w:t>10</w:t>
            </w:r>
          </w:p>
        </w:tc>
      </w:tr>
      <w:tr w:rsidR="0061382C" w:rsidRPr="001A6B31" w14:paraId="61129BEA" w14:textId="77777777" w:rsidTr="00864CA6">
        <w:tc>
          <w:tcPr>
            <w:tcW w:w="15018" w:type="dxa"/>
            <w:gridSpan w:val="8"/>
            <w:shd w:val="clear" w:color="auto" w:fill="9900FF"/>
          </w:tcPr>
          <w:p w14:paraId="4AF26C5A" w14:textId="77777777" w:rsidR="005F2E8B" w:rsidRDefault="0061382C" w:rsidP="00C01444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b/>
                <w:bCs/>
                <w:i/>
                <w:iCs/>
                <w:lang w:val="de-DE"/>
              </w:rPr>
              <w:t>Wir organisieren Projekttage</w:t>
            </w:r>
          </w:p>
          <w:p w14:paraId="35F05C53" w14:textId="44D6A8EE" w:rsidR="0061382C" w:rsidRPr="001A6B31" w:rsidRDefault="005F2E8B" w:rsidP="00C01444">
            <w:pPr>
              <w:snapToGrid w:val="0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D</w:t>
            </w:r>
            <w:r w:rsidR="0061382C" w:rsidRPr="001A6B31">
              <w:rPr>
                <w:rFonts w:cs="Times New Roman"/>
                <w:lang w:val="de-DE"/>
              </w:rPr>
              <w:t>ni</w:t>
            </w:r>
            <w:proofErr w:type="spellEnd"/>
            <w:r w:rsidR="0061382C"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61382C" w:rsidRPr="001A6B31">
              <w:rPr>
                <w:rFonts w:cs="Times New Roman"/>
                <w:lang w:val="de-DE"/>
              </w:rPr>
              <w:t>projektowe</w:t>
            </w:r>
            <w:proofErr w:type="spellEnd"/>
            <w:r w:rsidR="0061382C" w:rsidRPr="001A6B31">
              <w:rPr>
                <w:rFonts w:cs="Times New Roman"/>
                <w:lang w:val="de-DE"/>
              </w:rPr>
              <w:t xml:space="preserve">        </w:t>
            </w:r>
            <w:r w:rsidR="0061382C" w:rsidRPr="001A6B31">
              <w:rPr>
                <w:rFonts w:cs="Times New Roman"/>
                <w:b/>
                <w:bCs/>
                <w:lang w:val="de-DE"/>
              </w:rPr>
              <w:t xml:space="preserve">                                                                                                                                     3</w:t>
            </w:r>
          </w:p>
        </w:tc>
      </w:tr>
      <w:tr w:rsidR="000652F8" w:rsidRPr="001A6B31" w14:paraId="05DBF231" w14:textId="77777777" w:rsidTr="00C01444">
        <w:trPr>
          <w:gridAfter w:val="1"/>
          <w:wAfter w:w="10" w:type="dxa"/>
        </w:trPr>
        <w:tc>
          <w:tcPr>
            <w:tcW w:w="2235" w:type="dxa"/>
            <w:shd w:val="clear" w:color="auto" w:fill="auto"/>
          </w:tcPr>
          <w:p w14:paraId="46563300" w14:textId="0DB159D9" w:rsidR="000652F8" w:rsidRPr="001A6B31" w:rsidRDefault="002D5A5C" w:rsidP="00595D66">
            <w:pPr>
              <w:snapToGrid w:val="0"/>
              <w:rPr>
                <w:rFonts w:cs="Times New Roman"/>
                <w:lang w:val="de-DE"/>
              </w:rPr>
            </w:pPr>
            <w:r w:rsidRPr="001A6B31">
              <w:rPr>
                <w:rFonts w:cs="Times New Roman"/>
                <w:lang w:val="de-DE"/>
              </w:rPr>
              <w:t>1</w:t>
            </w:r>
            <w:r w:rsidR="000652F8" w:rsidRPr="001A6B31">
              <w:rPr>
                <w:rFonts w:cs="Times New Roman"/>
                <w:lang w:val="de-DE"/>
              </w:rPr>
              <w:t xml:space="preserve">. </w:t>
            </w:r>
            <w:r w:rsidR="000652F8" w:rsidRPr="001A6B31">
              <w:rPr>
                <w:rFonts w:cs="Times New Roman"/>
                <w:i/>
                <w:iCs/>
                <w:lang w:val="de-DE"/>
              </w:rPr>
              <w:t>Wir organisieren Projekttage</w:t>
            </w:r>
            <w:r w:rsidR="000652F8" w:rsidRPr="001A6B31">
              <w:rPr>
                <w:rFonts w:cs="Times New Roman"/>
                <w:lang w:val="de-DE"/>
              </w:rPr>
              <w:t xml:space="preserve"> – </w:t>
            </w:r>
            <w:proofErr w:type="spellStart"/>
            <w:r w:rsidR="005F2E8B">
              <w:rPr>
                <w:rFonts w:cs="Times New Roman"/>
                <w:lang w:val="de-DE"/>
              </w:rPr>
              <w:t>D</w:t>
            </w:r>
            <w:r w:rsidR="000652F8" w:rsidRPr="001A6B31">
              <w:rPr>
                <w:rFonts w:cs="Times New Roman"/>
                <w:lang w:val="de-DE"/>
              </w:rPr>
              <w:t>ni</w:t>
            </w:r>
            <w:proofErr w:type="spellEnd"/>
            <w:r w:rsidR="000652F8" w:rsidRPr="001A6B31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0652F8" w:rsidRPr="001A6B31">
              <w:rPr>
                <w:rFonts w:cs="Times New Roman"/>
                <w:lang w:val="de-DE"/>
              </w:rPr>
              <w:t>projektowe</w:t>
            </w:r>
            <w:proofErr w:type="spellEnd"/>
          </w:p>
        </w:tc>
        <w:tc>
          <w:tcPr>
            <w:tcW w:w="3838" w:type="dxa"/>
            <w:shd w:val="clear" w:color="auto" w:fill="auto"/>
          </w:tcPr>
          <w:p w14:paraId="73EF50A7" w14:textId="77777777" w:rsidR="000652F8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brać udział w przedstawieniu</w:t>
            </w:r>
          </w:p>
          <w:p w14:paraId="3EF605B6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odgrywać role</w:t>
            </w:r>
          </w:p>
          <w:p w14:paraId="7F45F872" w14:textId="77777777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wykonywać dekoracje do przedstawienia</w:t>
            </w:r>
          </w:p>
          <w:p w14:paraId="3A592BBE" w14:textId="391B38A3" w:rsidR="000652F8" w:rsidRPr="001A6B31" w:rsidRDefault="000652F8" w:rsidP="00595D66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1A6B31">
              <w:rPr>
                <w:rFonts w:cs="Times New Roman"/>
              </w:rPr>
              <w:t>współpracować z rówieśnikami</w:t>
            </w:r>
          </w:p>
        </w:tc>
        <w:tc>
          <w:tcPr>
            <w:tcW w:w="1719" w:type="dxa"/>
            <w:shd w:val="clear" w:color="auto" w:fill="auto"/>
          </w:tcPr>
          <w:p w14:paraId="09EFFB75" w14:textId="778CF0F3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82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14:paraId="568E6C67" w14:textId="496E3779" w:rsidR="000652F8" w:rsidRPr="001A6B31" w:rsidRDefault="000652F8" w:rsidP="00595D66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s. 108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Pr="001A6B31">
              <w:rPr>
                <w:rFonts w:cs="Times New Roman"/>
              </w:rPr>
              <w:t>112</w:t>
            </w:r>
          </w:p>
        </w:tc>
        <w:tc>
          <w:tcPr>
            <w:tcW w:w="2833" w:type="dxa"/>
            <w:shd w:val="clear" w:color="auto" w:fill="auto"/>
          </w:tcPr>
          <w:p w14:paraId="1EA087B7" w14:textId="21CBB02E" w:rsidR="00730BCC" w:rsidRPr="001A6B31" w:rsidRDefault="000652F8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odtwarzacz CD</w:t>
            </w:r>
          </w:p>
          <w:p w14:paraId="5820B6DF" w14:textId="2D324580" w:rsidR="000652F8" w:rsidRPr="001A6B31" w:rsidRDefault="00730BCC" w:rsidP="00595D66">
            <w:pPr>
              <w:numPr>
                <w:ilvl w:val="0"/>
                <w:numId w:val="2"/>
              </w:num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 xml:space="preserve">płyta </w:t>
            </w:r>
            <w:r w:rsidR="000652F8" w:rsidRPr="001A6B31">
              <w:rPr>
                <w:rFonts w:cs="Times New Roman"/>
              </w:rPr>
              <w:t>2.55</w:t>
            </w:r>
            <w:r w:rsidR="004F345F" w:rsidRPr="001A6B31">
              <w:rPr>
                <w:rFonts w:cs="Times New Roman"/>
                <w:lang w:val="de-DE"/>
              </w:rPr>
              <w:t>‒</w:t>
            </w:r>
            <w:r w:rsidR="000652F8" w:rsidRPr="001A6B31">
              <w:rPr>
                <w:rFonts w:cs="Times New Roman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7A145E5A" w14:textId="68DA0A5B" w:rsidR="000652F8" w:rsidRPr="001A6B31" w:rsidRDefault="000652F8" w:rsidP="00595D66">
            <w:pPr>
              <w:snapToGrid w:val="0"/>
              <w:jc w:val="center"/>
              <w:rPr>
                <w:rFonts w:cs="Times New Roman"/>
              </w:rPr>
            </w:pPr>
            <w:r w:rsidRPr="001A6B31">
              <w:rPr>
                <w:rFonts w:cs="Times New Roman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14:paraId="119E6D83" w14:textId="0CB627F7" w:rsidR="000652F8" w:rsidRPr="001A6B31" w:rsidRDefault="000652F8" w:rsidP="00C01444">
            <w:pPr>
              <w:snapToGrid w:val="0"/>
              <w:rPr>
                <w:rFonts w:cs="Times New Roman"/>
              </w:rPr>
            </w:pPr>
            <w:r w:rsidRPr="001A6B31">
              <w:rPr>
                <w:rFonts w:cs="Times New Roman"/>
              </w:rPr>
              <w:t>1.1, 1.9, 2.1, 2.2, 3.1, 3.2, 4.1, 4.2, 4.3, 4.4, 5.1, 5.2, 5.3, 9, 10</w:t>
            </w:r>
          </w:p>
        </w:tc>
      </w:tr>
    </w:tbl>
    <w:p w14:paraId="2B4E67AE" w14:textId="77777777" w:rsidR="009D0E8B" w:rsidRPr="001A6B31" w:rsidRDefault="009D0E8B">
      <w:pPr>
        <w:rPr>
          <w:rFonts w:cs="Times New Roman"/>
        </w:rPr>
      </w:pPr>
    </w:p>
    <w:sectPr w:rsidR="009D0E8B" w:rsidRPr="001A6B31" w:rsidSect="008308A2">
      <w:pgSz w:w="16838" w:h="11906" w:orient="landscape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4264" w14:textId="77777777" w:rsidR="00C32659" w:rsidRDefault="00C32659" w:rsidP="003346CF">
      <w:r>
        <w:separator/>
      </w:r>
    </w:p>
  </w:endnote>
  <w:endnote w:type="continuationSeparator" w:id="0">
    <w:p w14:paraId="250617A3" w14:textId="77777777" w:rsidR="00C32659" w:rsidRDefault="00C32659" w:rsidP="0033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2195" w14:textId="3A24161E" w:rsidR="003346CF" w:rsidRDefault="003346CF" w:rsidP="003346CF">
    <w:pPr>
      <w:pStyle w:val="Stopka"/>
      <w:jc w:val="center"/>
    </w:pPr>
    <w:proofErr w:type="spellStart"/>
    <w:r>
      <w:t>Klett</w:t>
    </w:r>
    <w:proofErr w:type="spellEnd"/>
    <w:r>
      <w:t xml:space="preserve"> Polska sp. z o.o. Poznań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7670" w14:textId="77777777" w:rsidR="00C32659" w:rsidRDefault="00C32659" w:rsidP="003346CF">
      <w:r>
        <w:separator/>
      </w:r>
    </w:p>
  </w:footnote>
  <w:footnote w:type="continuationSeparator" w:id="0">
    <w:p w14:paraId="6EC8EA42" w14:textId="77777777" w:rsidR="00C32659" w:rsidRDefault="00C32659" w:rsidP="0033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0AD6148"/>
    <w:multiLevelType w:val="hybridMultilevel"/>
    <w:tmpl w:val="1EEA681C"/>
    <w:lvl w:ilvl="0" w:tplc="BB8C642A">
      <w:start w:val="2"/>
      <w:numFmt w:val="bullet"/>
      <w:lvlText w:val="–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8"/>
    <w:rsid w:val="00034997"/>
    <w:rsid w:val="000652F8"/>
    <w:rsid w:val="00066072"/>
    <w:rsid w:val="00072557"/>
    <w:rsid w:val="000A5775"/>
    <w:rsid w:val="000D53B7"/>
    <w:rsid w:val="000E7F0E"/>
    <w:rsid w:val="000F0357"/>
    <w:rsid w:val="000F5DFF"/>
    <w:rsid w:val="00120177"/>
    <w:rsid w:val="00142473"/>
    <w:rsid w:val="00162124"/>
    <w:rsid w:val="00163942"/>
    <w:rsid w:val="00167A3C"/>
    <w:rsid w:val="00170B0E"/>
    <w:rsid w:val="001A0E63"/>
    <w:rsid w:val="001A6B31"/>
    <w:rsid w:val="001C2CE3"/>
    <w:rsid w:val="001C4E9F"/>
    <w:rsid w:val="001C73D0"/>
    <w:rsid w:val="00210A0D"/>
    <w:rsid w:val="00220402"/>
    <w:rsid w:val="002237B5"/>
    <w:rsid w:val="0023678E"/>
    <w:rsid w:val="0024101D"/>
    <w:rsid w:val="0025399F"/>
    <w:rsid w:val="002A2481"/>
    <w:rsid w:val="002D15E3"/>
    <w:rsid w:val="002D5A5C"/>
    <w:rsid w:val="002D7ABD"/>
    <w:rsid w:val="002E6107"/>
    <w:rsid w:val="003132BC"/>
    <w:rsid w:val="00326CB4"/>
    <w:rsid w:val="00331D98"/>
    <w:rsid w:val="0033315A"/>
    <w:rsid w:val="003346CF"/>
    <w:rsid w:val="003363F3"/>
    <w:rsid w:val="00355879"/>
    <w:rsid w:val="00357762"/>
    <w:rsid w:val="00370A79"/>
    <w:rsid w:val="00375F88"/>
    <w:rsid w:val="00383BB5"/>
    <w:rsid w:val="003915A9"/>
    <w:rsid w:val="00392B50"/>
    <w:rsid w:val="00392D42"/>
    <w:rsid w:val="003A014A"/>
    <w:rsid w:val="003A0251"/>
    <w:rsid w:val="003A0699"/>
    <w:rsid w:val="003A0B81"/>
    <w:rsid w:val="003D3C5A"/>
    <w:rsid w:val="003D4AAC"/>
    <w:rsid w:val="003E5570"/>
    <w:rsid w:val="003F5E1B"/>
    <w:rsid w:val="00401EC6"/>
    <w:rsid w:val="00403E3D"/>
    <w:rsid w:val="00422EAE"/>
    <w:rsid w:val="004361DF"/>
    <w:rsid w:val="004A2E19"/>
    <w:rsid w:val="004D0F3C"/>
    <w:rsid w:val="004E1F7D"/>
    <w:rsid w:val="004F2CF9"/>
    <w:rsid w:val="004F345F"/>
    <w:rsid w:val="00501D17"/>
    <w:rsid w:val="005057C9"/>
    <w:rsid w:val="00565994"/>
    <w:rsid w:val="00565BCE"/>
    <w:rsid w:val="005740F1"/>
    <w:rsid w:val="005757CC"/>
    <w:rsid w:val="005865CD"/>
    <w:rsid w:val="00590BB8"/>
    <w:rsid w:val="005A5A19"/>
    <w:rsid w:val="005C5F1E"/>
    <w:rsid w:val="005C5F34"/>
    <w:rsid w:val="005D0755"/>
    <w:rsid w:val="005F27C1"/>
    <w:rsid w:val="005F2E8B"/>
    <w:rsid w:val="005F4148"/>
    <w:rsid w:val="00601BAF"/>
    <w:rsid w:val="006069A3"/>
    <w:rsid w:val="0061382C"/>
    <w:rsid w:val="00621F03"/>
    <w:rsid w:val="00623AE2"/>
    <w:rsid w:val="006250A9"/>
    <w:rsid w:val="00656884"/>
    <w:rsid w:val="006637D0"/>
    <w:rsid w:val="00685696"/>
    <w:rsid w:val="00691213"/>
    <w:rsid w:val="006A6FA4"/>
    <w:rsid w:val="006C02F0"/>
    <w:rsid w:val="006C22A1"/>
    <w:rsid w:val="006C4EDA"/>
    <w:rsid w:val="006C674C"/>
    <w:rsid w:val="006F79D4"/>
    <w:rsid w:val="00705B46"/>
    <w:rsid w:val="00730BCC"/>
    <w:rsid w:val="00736B63"/>
    <w:rsid w:val="00743721"/>
    <w:rsid w:val="00781EB6"/>
    <w:rsid w:val="007D1765"/>
    <w:rsid w:val="007E6B23"/>
    <w:rsid w:val="00821E2F"/>
    <w:rsid w:val="008308A2"/>
    <w:rsid w:val="00836314"/>
    <w:rsid w:val="00847EB6"/>
    <w:rsid w:val="00854DF1"/>
    <w:rsid w:val="00857D98"/>
    <w:rsid w:val="00880E71"/>
    <w:rsid w:val="008B5EDF"/>
    <w:rsid w:val="008C10E4"/>
    <w:rsid w:val="008C50A9"/>
    <w:rsid w:val="008C600B"/>
    <w:rsid w:val="008D0E23"/>
    <w:rsid w:val="008D2460"/>
    <w:rsid w:val="008E50F5"/>
    <w:rsid w:val="008F20FE"/>
    <w:rsid w:val="00910673"/>
    <w:rsid w:val="009523E6"/>
    <w:rsid w:val="0097286A"/>
    <w:rsid w:val="00983920"/>
    <w:rsid w:val="00984A0C"/>
    <w:rsid w:val="009A68C9"/>
    <w:rsid w:val="009A7881"/>
    <w:rsid w:val="009D0E8B"/>
    <w:rsid w:val="009D4039"/>
    <w:rsid w:val="009E495F"/>
    <w:rsid w:val="009F4488"/>
    <w:rsid w:val="00A22E4F"/>
    <w:rsid w:val="00A31702"/>
    <w:rsid w:val="00A32559"/>
    <w:rsid w:val="00A5104A"/>
    <w:rsid w:val="00A54126"/>
    <w:rsid w:val="00A619EA"/>
    <w:rsid w:val="00A81240"/>
    <w:rsid w:val="00A82CEE"/>
    <w:rsid w:val="00A831B2"/>
    <w:rsid w:val="00A9113C"/>
    <w:rsid w:val="00A93FED"/>
    <w:rsid w:val="00AA433D"/>
    <w:rsid w:val="00AB31EA"/>
    <w:rsid w:val="00AB4B62"/>
    <w:rsid w:val="00AB68CD"/>
    <w:rsid w:val="00AC19AD"/>
    <w:rsid w:val="00AD3EE4"/>
    <w:rsid w:val="00AE1A5D"/>
    <w:rsid w:val="00AE6F82"/>
    <w:rsid w:val="00B31723"/>
    <w:rsid w:val="00B83227"/>
    <w:rsid w:val="00BA3462"/>
    <w:rsid w:val="00BD6BA4"/>
    <w:rsid w:val="00BE624B"/>
    <w:rsid w:val="00BE62BF"/>
    <w:rsid w:val="00BF1C86"/>
    <w:rsid w:val="00C01444"/>
    <w:rsid w:val="00C1164E"/>
    <w:rsid w:val="00C30A50"/>
    <w:rsid w:val="00C32659"/>
    <w:rsid w:val="00C355E8"/>
    <w:rsid w:val="00C4039C"/>
    <w:rsid w:val="00C4156F"/>
    <w:rsid w:val="00C46553"/>
    <w:rsid w:val="00C603FA"/>
    <w:rsid w:val="00C71C09"/>
    <w:rsid w:val="00C90728"/>
    <w:rsid w:val="00C90F97"/>
    <w:rsid w:val="00C910AF"/>
    <w:rsid w:val="00C911EB"/>
    <w:rsid w:val="00C973FC"/>
    <w:rsid w:val="00C97556"/>
    <w:rsid w:val="00CC7297"/>
    <w:rsid w:val="00CE4E48"/>
    <w:rsid w:val="00D01B0B"/>
    <w:rsid w:val="00D03D23"/>
    <w:rsid w:val="00D25B99"/>
    <w:rsid w:val="00D67A8B"/>
    <w:rsid w:val="00D9312D"/>
    <w:rsid w:val="00DA766F"/>
    <w:rsid w:val="00DE2ECC"/>
    <w:rsid w:val="00E35182"/>
    <w:rsid w:val="00ED004D"/>
    <w:rsid w:val="00ED39D7"/>
    <w:rsid w:val="00F04F45"/>
    <w:rsid w:val="00F06EF2"/>
    <w:rsid w:val="00F5631D"/>
    <w:rsid w:val="00F6081E"/>
    <w:rsid w:val="00F7273F"/>
    <w:rsid w:val="00F73650"/>
    <w:rsid w:val="00FA0FCC"/>
    <w:rsid w:val="00FA1CAB"/>
    <w:rsid w:val="00FC4E87"/>
    <w:rsid w:val="00FC5F85"/>
    <w:rsid w:val="00FD2CF5"/>
    <w:rsid w:val="00FD2E59"/>
    <w:rsid w:val="00FD47EA"/>
    <w:rsid w:val="00FE7F3C"/>
    <w:rsid w:val="00FF065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0C2B"/>
  <w15:chartTrackingRefBased/>
  <w15:docId w15:val="{8C99A941-1030-4FBD-A82D-7C836B9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bCs w:val="0"/>
      <w:color w:val="auto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character" w:customStyle="1" w:styleId="WW8Num11z0">
    <w:name w:val="WW8Num11z0"/>
    <w:rsid w:val="000652F8"/>
    <w:rPr>
      <w:rFonts w:ascii="Symbol" w:hAnsi="Symbol"/>
    </w:rPr>
  </w:style>
  <w:style w:type="character" w:customStyle="1" w:styleId="WW8Num17z0">
    <w:name w:val="WW8Num17z0"/>
    <w:rsid w:val="000652F8"/>
    <w:rPr>
      <w:rFonts w:ascii="Symbol" w:hAnsi="Symbol"/>
    </w:rPr>
  </w:style>
  <w:style w:type="character" w:customStyle="1" w:styleId="WW8Num15z0">
    <w:name w:val="WW8Num15z0"/>
    <w:rsid w:val="000652F8"/>
    <w:rPr>
      <w:rFonts w:ascii="Symbol" w:hAnsi="Symbol"/>
    </w:rPr>
  </w:style>
  <w:style w:type="character" w:customStyle="1" w:styleId="WW8Num5z0">
    <w:name w:val="WW8Num5z0"/>
    <w:rsid w:val="000652F8"/>
    <w:rPr>
      <w:rFonts w:ascii="Symbol" w:hAnsi="Symbol"/>
    </w:rPr>
  </w:style>
  <w:style w:type="character" w:customStyle="1" w:styleId="WW8Num21z0">
    <w:name w:val="WW8Num21z0"/>
    <w:rsid w:val="000652F8"/>
    <w:rPr>
      <w:rFonts w:ascii="Symbol" w:hAnsi="Symbol"/>
    </w:rPr>
  </w:style>
  <w:style w:type="character" w:customStyle="1" w:styleId="WW8Num13z0">
    <w:name w:val="WW8Num13z0"/>
    <w:rsid w:val="000652F8"/>
    <w:rPr>
      <w:rFonts w:ascii="Symbol" w:hAnsi="Symbol"/>
    </w:rPr>
  </w:style>
  <w:style w:type="character" w:customStyle="1" w:styleId="WW8Num24z0">
    <w:name w:val="WW8Num24z0"/>
    <w:rsid w:val="000652F8"/>
    <w:rPr>
      <w:rFonts w:ascii="Symbol" w:hAnsi="Symbol"/>
    </w:rPr>
  </w:style>
  <w:style w:type="character" w:customStyle="1" w:styleId="WW8Num16z0">
    <w:name w:val="WW8Num16z0"/>
    <w:rsid w:val="000652F8"/>
    <w:rPr>
      <w:rFonts w:ascii="Symbol" w:hAnsi="Symbol"/>
    </w:rPr>
  </w:style>
  <w:style w:type="character" w:customStyle="1" w:styleId="WW8Num25z0">
    <w:name w:val="WW8Num25z0"/>
    <w:rsid w:val="000652F8"/>
    <w:rPr>
      <w:rFonts w:ascii="Comic Sans MS" w:eastAsia="Times New Roman" w:hAnsi="Comic Sans MS" w:cs="Times New Roman"/>
    </w:rPr>
  </w:style>
  <w:style w:type="character" w:customStyle="1" w:styleId="WW8Num19z0">
    <w:name w:val="WW8Num19z0"/>
    <w:rsid w:val="000652F8"/>
    <w:rPr>
      <w:rFonts w:ascii="Symbol" w:hAnsi="Symbol"/>
    </w:rPr>
  </w:style>
  <w:style w:type="character" w:customStyle="1" w:styleId="WW8Num26z0">
    <w:name w:val="WW8Num26z0"/>
    <w:rsid w:val="000652F8"/>
    <w:rPr>
      <w:rFonts w:ascii="Symbol" w:hAnsi="Symbol"/>
    </w:rPr>
  </w:style>
  <w:style w:type="character" w:customStyle="1" w:styleId="WW8Num23z0">
    <w:name w:val="WW8Num23z0"/>
    <w:rsid w:val="000652F8"/>
    <w:rPr>
      <w:rFonts w:ascii="Symbol" w:hAnsi="Symbol"/>
    </w:rPr>
  </w:style>
  <w:style w:type="character" w:customStyle="1" w:styleId="WW8Num12z0">
    <w:name w:val="WW8Num12z0"/>
    <w:rsid w:val="000652F8"/>
    <w:rPr>
      <w:rFonts w:ascii="Symbol" w:hAnsi="Symbol"/>
    </w:rPr>
  </w:style>
  <w:style w:type="character" w:customStyle="1" w:styleId="WW8Num18z0">
    <w:name w:val="WW8Num18z0"/>
    <w:rsid w:val="000652F8"/>
    <w:rPr>
      <w:rFonts w:ascii="Comic Sans MS" w:eastAsia="Times New Roman" w:hAnsi="Comic Sans MS" w:cs="Times New Roman"/>
    </w:rPr>
  </w:style>
  <w:style w:type="character" w:customStyle="1" w:styleId="WW8Num22z0">
    <w:name w:val="WW8Num22z0"/>
    <w:rsid w:val="000652F8"/>
    <w:rPr>
      <w:rFonts w:ascii="Symbol" w:hAnsi="Symbol"/>
    </w:rPr>
  </w:style>
  <w:style w:type="character" w:customStyle="1" w:styleId="WW8Num7z0">
    <w:name w:val="WW8Num7z0"/>
    <w:rsid w:val="000652F8"/>
    <w:rPr>
      <w:rFonts w:ascii="Symbol" w:hAnsi="Symbol"/>
    </w:rPr>
  </w:style>
  <w:style w:type="character" w:customStyle="1" w:styleId="WW8Num10z0">
    <w:name w:val="WW8Num10z0"/>
    <w:rsid w:val="000652F8"/>
    <w:rPr>
      <w:rFonts w:ascii="Symbol" w:hAnsi="Symbol"/>
    </w:rPr>
  </w:style>
  <w:style w:type="character" w:customStyle="1" w:styleId="WW8Num6z0">
    <w:name w:val="WW8Num6z0"/>
    <w:rsid w:val="000652F8"/>
    <w:rPr>
      <w:rFonts w:ascii="Symbol" w:hAnsi="Symbol"/>
    </w:rPr>
  </w:style>
  <w:style w:type="character" w:customStyle="1" w:styleId="WW8Num1z0">
    <w:name w:val="WW8Num1z0"/>
    <w:rsid w:val="000652F8"/>
    <w:rPr>
      <w:rFonts w:ascii="Times New Roman" w:hAnsi="Times New Roman" w:cs="Times New Roman"/>
    </w:rPr>
  </w:style>
  <w:style w:type="character" w:customStyle="1" w:styleId="WW8Num3z0">
    <w:name w:val="WW8Num3z0"/>
    <w:rsid w:val="000652F8"/>
    <w:rPr>
      <w:rFonts w:ascii="Symbol" w:hAnsi="Symbol"/>
    </w:rPr>
  </w:style>
  <w:style w:type="character" w:customStyle="1" w:styleId="WW8Num2z0">
    <w:name w:val="WW8Num2z0"/>
    <w:rsid w:val="000652F8"/>
    <w:rPr>
      <w:rFonts w:ascii="Symbol" w:hAnsi="Symbol"/>
    </w:rPr>
  </w:style>
  <w:style w:type="character" w:customStyle="1" w:styleId="WW8Num20z0">
    <w:name w:val="WW8Num20z0"/>
    <w:rsid w:val="000652F8"/>
    <w:rPr>
      <w:rFonts w:ascii="Symbol" w:hAnsi="Symbol"/>
    </w:rPr>
  </w:style>
  <w:style w:type="character" w:customStyle="1" w:styleId="WW8Num4z0">
    <w:name w:val="WW8Num4z0"/>
    <w:rsid w:val="000652F8"/>
    <w:rPr>
      <w:rFonts w:ascii="Symbol" w:hAnsi="Symbol"/>
    </w:rPr>
  </w:style>
  <w:style w:type="character" w:customStyle="1" w:styleId="WW8Num9z0">
    <w:name w:val="WW8Num9z0"/>
    <w:rsid w:val="000652F8"/>
    <w:rPr>
      <w:rFonts w:ascii="Symbol" w:hAnsi="Symbol"/>
    </w:rPr>
  </w:style>
  <w:style w:type="character" w:customStyle="1" w:styleId="WW8Num8z0">
    <w:name w:val="WW8Num8z0"/>
    <w:rsid w:val="000652F8"/>
    <w:rPr>
      <w:rFonts w:ascii="Symbol" w:hAnsi="Symbol"/>
    </w:rPr>
  </w:style>
  <w:style w:type="character" w:customStyle="1" w:styleId="WW8Num14z0">
    <w:name w:val="WW8Num14z0"/>
    <w:rsid w:val="000652F8"/>
    <w:rPr>
      <w:rFonts w:ascii="Symbol" w:hAnsi="Symbol"/>
    </w:rPr>
  </w:style>
  <w:style w:type="character" w:customStyle="1" w:styleId="WW8Num29z0">
    <w:name w:val="WW8Num29z0"/>
    <w:rsid w:val="000652F8"/>
    <w:rPr>
      <w:rFonts w:ascii="Symbol" w:hAnsi="Symbol"/>
    </w:rPr>
  </w:style>
  <w:style w:type="character" w:customStyle="1" w:styleId="WW8Num27z0">
    <w:name w:val="WW8Num27z0"/>
    <w:rsid w:val="000652F8"/>
    <w:rPr>
      <w:rFonts w:ascii="Symbol" w:hAnsi="Symbol"/>
    </w:rPr>
  </w:style>
  <w:style w:type="character" w:customStyle="1" w:styleId="WW8Num28z0">
    <w:name w:val="WW8Num28z0"/>
    <w:rsid w:val="000652F8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0652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065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52F8"/>
    <w:rPr>
      <w:rFonts w:ascii="Times New Roman" w:eastAsia="SimSun" w:hAnsi="Times New Roman" w:cs="Mangal"/>
      <w:b w:val="0"/>
      <w:bCs w:val="0"/>
      <w:color w:val="auto"/>
      <w:kern w:val="1"/>
      <w:lang w:eastAsia="hi-IN" w:bidi="hi-IN"/>
    </w:rPr>
  </w:style>
  <w:style w:type="paragraph" w:styleId="Lista">
    <w:name w:val="List"/>
    <w:basedOn w:val="Tekstpodstawowy"/>
    <w:rsid w:val="000652F8"/>
  </w:style>
  <w:style w:type="paragraph" w:customStyle="1" w:styleId="Podpis1">
    <w:name w:val="Podpis1"/>
    <w:basedOn w:val="Normalny"/>
    <w:rsid w:val="000652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652F8"/>
    <w:pPr>
      <w:suppressLineNumbers/>
    </w:pPr>
  </w:style>
  <w:style w:type="paragraph" w:customStyle="1" w:styleId="text">
    <w:name w:val="text"/>
    <w:basedOn w:val="Normalny"/>
    <w:rsid w:val="000652F8"/>
    <w:pPr>
      <w:spacing w:before="280" w:after="280"/>
    </w:pPr>
    <w:rPr>
      <w:lang w:val="de-DE"/>
    </w:rPr>
  </w:style>
  <w:style w:type="paragraph" w:customStyle="1" w:styleId="Akapitzlist1">
    <w:name w:val="Akapit z listą1"/>
    <w:basedOn w:val="Normalny"/>
    <w:rsid w:val="000652F8"/>
    <w:pPr>
      <w:ind w:left="720"/>
    </w:pPr>
  </w:style>
  <w:style w:type="paragraph" w:customStyle="1" w:styleId="Zawartotabeli">
    <w:name w:val="Zawartość tabeli"/>
    <w:basedOn w:val="Normalny"/>
    <w:rsid w:val="000652F8"/>
    <w:pPr>
      <w:suppressLineNumbers/>
    </w:pPr>
  </w:style>
  <w:style w:type="paragraph" w:customStyle="1" w:styleId="Nagwektabeli">
    <w:name w:val="Nagłówek tabeli"/>
    <w:basedOn w:val="Zawartotabeli"/>
    <w:rsid w:val="000652F8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0652F8"/>
    <w:pPr>
      <w:spacing w:after="0" w:line="240" w:lineRule="auto"/>
    </w:pPr>
    <w:rPr>
      <w:rFonts w:ascii="Times New Roman" w:eastAsia="SimSun" w:hAnsi="Times New Roman" w:cs="Mangal"/>
      <w:b w:val="0"/>
      <w:bCs w:val="0"/>
      <w:color w:val="auto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652F8"/>
    <w:pPr>
      <w:spacing w:after="0"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2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2F8"/>
    <w:rPr>
      <w:rFonts w:ascii="Times New Roman" w:eastAsia="SimSun" w:hAnsi="Times New Roman" w:cs="Mangal"/>
      <w:b w:val="0"/>
      <w:bCs w:val="0"/>
      <w:color w:val="auto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2F8"/>
    <w:rPr>
      <w:rFonts w:ascii="Times New Roman" w:eastAsia="SimSun" w:hAnsi="Times New Roman" w:cs="Mangal"/>
      <w:b/>
      <w:bCs/>
      <w:color w:val="auto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346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46CF"/>
    <w:rPr>
      <w:rFonts w:ascii="Times New Roman" w:eastAsia="SimSun" w:hAnsi="Times New Roman" w:cs="Mangal"/>
      <w:b w:val="0"/>
      <w:bCs w:val="0"/>
      <w:color w:val="auto"/>
      <w:kern w:val="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346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46CF"/>
    <w:rPr>
      <w:rFonts w:ascii="Times New Roman" w:eastAsia="SimSun" w:hAnsi="Times New Roman" w:cs="Mangal"/>
      <w:b w:val="0"/>
      <w:bCs w:val="0"/>
      <w:color w:val="auto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Justyna Sadurska</cp:lastModifiedBy>
  <cp:revision>179</cp:revision>
  <dcterms:created xsi:type="dcterms:W3CDTF">2022-03-08T09:21:00Z</dcterms:created>
  <dcterms:modified xsi:type="dcterms:W3CDTF">2022-04-01T13:44:00Z</dcterms:modified>
</cp:coreProperties>
</file>