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444E" w14:textId="77777777" w:rsidR="0048532A" w:rsidRPr="00505D6C" w:rsidRDefault="0048532A" w:rsidP="0048532A">
      <w:pPr>
        <w:jc w:val="both"/>
        <w:rPr>
          <w:b/>
        </w:rPr>
      </w:pPr>
    </w:p>
    <w:p w14:paraId="76C9582C" w14:textId="310F3158" w:rsidR="0048532A" w:rsidRPr="00505D6C" w:rsidRDefault="0048532A" w:rsidP="0048532A">
      <w:pPr>
        <w:jc w:val="right"/>
        <w:rPr>
          <w:b/>
        </w:rPr>
      </w:pPr>
      <w:r w:rsidRPr="00505D6C">
        <w:rPr>
          <w:noProof/>
          <w:lang w:eastAsia="pl-PL"/>
        </w:rPr>
        <w:drawing>
          <wp:inline distT="0" distB="0" distL="0" distR="0" wp14:anchorId="0FA9C892" wp14:editId="6E5D2D5C">
            <wp:extent cx="1112520" cy="626377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46" cy="6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894C" w14:textId="0E92E4C6" w:rsidR="0048532A" w:rsidRPr="00505D6C" w:rsidRDefault="0048532A" w:rsidP="0048532A">
      <w:pPr>
        <w:jc w:val="both"/>
        <w:rPr>
          <w:b/>
        </w:rPr>
      </w:pPr>
      <w:r w:rsidRPr="00505D6C">
        <w:rPr>
          <w:b/>
        </w:rPr>
        <w:t>PLAN WYNIKOWY</w:t>
      </w:r>
    </w:p>
    <w:p w14:paraId="6AC7DF14" w14:textId="6159D174" w:rsidR="0048532A" w:rsidRPr="00505D6C" w:rsidRDefault="0048532A" w:rsidP="00047370">
      <w:pPr>
        <w:spacing w:after="100" w:afterAutospacing="1"/>
        <w:ind w:right="142"/>
        <w:jc w:val="both"/>
        <w:rPr>
          <w:b/>
        </w:rPr>
      </w:pPr>
      <w:r w:rsidRPr="00505D6C">
        <w:rPr>
          <w:b/>
        </w:rPr>
        <w:t xml:space="preserve">do podręcznika </w:t>
      </w:r>
      <w:r w:rsidRPr="00505D6C">
        <w:rPr>
          <w:b/>
          <w:i/>
        </w:rPr>
        <w:t xml:space="preserve">HALLO ANNA neu </w:t>
      </w:r>
      <w:r w:rsidRPr="00505D6C">
        <w:rPr>
          <w:b/>
        </w:rPr>
        <w:t>3</w:t>
      </w:r>
    </w:p>
    <w:p w14:paraId="17A723ED" w14:textId="53DB8760" w:rsidR="0048532A" w:rsidRPr="00505D6C" w:rsidRDefault="007C3BC2" w:rsidP="00047370">
      <w:pPr>
        <w:spacing w:after="100" w:afterAutospacing="1"/>
        <w:ind w:right="142"/>
        <w:jc w:val="both"/>
        <w:rPr>
          <w:i/>
        </w:rPr>
      </w:pPr>
      <w:r w:rsidRPr="00505D6C">
        <w:t>Niniejszy p</w:t>
      </w:r>
      <w:r w:rsidR="0048532A" w:rsidRPr="00505D6C">
        <w:t xml:space="preserve">lan wynikowy </w:t>
      </w:r>
      <w:r w:rsidRPr="00505D6C">
        <w:t xml:space="preserve">został </w:t>
      </w:r>
      <w:r w:rsidR="0048532A" w:rsidRPr="00505D6C">
        <w:t>przygotowany dla nauczycieli języka niemieckiego</w:t>
      </w:r>
      <w:r w:rsidRPr="00505D6C">
        <w:t>, którzy</w:t>
      </w:r>
      <w:r w:rsidR="0048532A" w:rsidRPr="00505D6C">
        <w:t xml:space="preserve"> pracują </w:t>
      </w:r>
      <w:r w:rsidR="00047370" w:rsidRPr="00505D6C">
        <w:br/>
      </w:r>
      <w:r w:rsidR="0048532A" w:rsidRPr="00505D6C">
        <w:t xml:space="preserve">z podręcznikiem </w:t>
      </w:r>
      <w:r w:rsidR="0048532A" w:rsidRPr="00505D6C">
        <w:rPr>
          <w:i/>
        </w:rPr>
        <w:t xml:space="preserve">HALLO ANNA neu </w:t>
      </w:r>
      <w:r w:rsidR="0048532A" w:rsidRPr="00505D6C">
        <w:t>3</w:t>
      </w:r>
      <w:r w:rsidR="0048532A" w:rsidRPr="00505D6C">
        <w:rPr>
          <w:i/>
        </w:rPr>
        <w:t xml:space="preserve"> </w:t>
      </w:r>
      <w:r w:rsidR="0048532A" w:rsidRPr="00505D6C">
        <w:t>w klasach I</w:t>
      </w:r>
      <w:r w:rsidRPr="00505D6C">
        <w:t>‒</w:t>
      </w:r>
      <w:r w:rsidR="0048532A" w:rsidRPr="00505D6C">
        <w:t>III szkoły podstawowej.</w:t>
      </w:r>
    </w:p>
    <w:p w14:paraId="0189F20B" w14:textId="6800FC68" w:rsidR="0048532A" w:rsidRPr="00505D6C" w:rsidRDefault="0048532A" w:rsidP="00047370">
      <w:pPr>
        <w:spacing w:after="100" w:afterAutospacing="1"/>
        <w:ind w:right="142"/>
        <w:jc w:val="both"/>
      </w:pPr>
      <w:r w:rsidRPr="00505D6C">
        <w:rPr>
          <w:bCs/>
        </w:rPr>
        <w:t>Punktem wyjścia</w:t>
      </w:r>
      <w:r w:rsidRPr="00505D6C">
        <w:t xml:space="preserve"> dla opracowania planu wynikowego stały się </w:t>
      </w:r>
      <w:r w:rsidRPr="00505D6C">
        <w:rPr>
          <w:b/>
          <w:bCs/>
        </w:rPr>
        <w:t>wymagania edukacyjne</w:t>
      </w:r>
      <w:r w:rsidRPr="00505D6C">
        <w:t xml:space="preserve"> określone </w:t>
      </w:r>
      <w:r w:rsidR="00047370" w:rsidRPr="00505D6C">
        <w:br/>
      </w:r>
      <w:r w:rsidRPr="00505D6C">
        <w:t xml:space="preserve">w podstawie programowej przedmiotu język obcy nowożytny dla I etapu edukacyjnego w klasach </w:t>
      </w:r>
      <w:r w:rsidR="00BC0DBB">
        <w:br/>
      </w:r>
      <w:r w:rsidRPr="00505D6C">
        <w:t>I</w:t>
      </w:r>
      <w:r w:rsidR="000C5161" w:rsidRPr="00505D6C">
        <w:t>‒</w:t>
      </w:r>
      <w:r w:rsidRPr="00505D6C">
        <w:t>III – edukacja wczesnoszkolna.</w:t>
      </w:r>
    </w:p>
    <w:p w14:paraId="28F2083F" w14:textId="40E38E89" w:rsidR="0048532A" w:rsidRPr="00505D6C" w:rsidRDefault="0048532A" w:rsidP="00047370">
      <w:pPr>
        <w:ind w:right="142"/>
        <w:jc w:val="both"/>
      </w:pPr>
      <w:r w:rsidRPr="00505D6C">
        <w:t>Plan wynikowy określa:</w:t>
      </w:r>
    </w:p>
    <w:p w14:paraId="68332E6A" w14:textId="00AD48D4" w:rsidR="0048532A" w:rsidRPr="00505D6C" w:rsidRDefault="0048532A" w:rsidP="00047370">
      <w:pPr>
        <w:numPr>
          <w:ilvl w:val="0"/>
          <w:numId w:val="31"/>
        </w:numPr>
        <w:ind w:left="426" w:right="142"/>
        <w:jc w:val="both"/>
      </w:pPr>
      <w:r w:rsidRPr="00505D6C">
        <w:t>nazwę rozdziału</w:t>
      </w:r>
    </w:p>
    <w:p w14:paraId="0E8892AF" w14:textId="12CF9422" w:rsidR="0048532A" w:rsidRPr="00505D6C" w:rsidRDefault="0048532A" w:rsidP="00047370">
      <w:pPr>
        <w:numPr>
          <w:ilvl w:val="0"/>
          <w:numId w:val="31"/>
        </w:numPr>
        <w:ind w:left="426" w:right="142"/>
        <w:jc w:val="both"/>
      </w:pPr>
      <w:r w:rsidRPr="00505D6C">
        <w:t>środki językowe i słownictwo</w:t>
      </w:r>
    </w:p>
    <w:p w14:paraId="286FEA3D" w14:textId="77777777" w:rsidR="0048532A" w:rsidRPr="00505D6C" w:rsidRDefault="0048532A" w:rsidP="00047370">
      <w:pPr>
        <w:numPr>
          <w:ilvl w:val="0"/>
          <w:numId w:val="31"/>
        </w:numPr>
        <w:ind w:left="426" w:right="142"/>
        <w:jc w:val="both"/>
      </w:pPr>
      <w:r w:rsidRPr="00505D6C">
        <w:t>umiejętności uczniów w ramach poszczególnych kompetencji językowych:</w:t>
      </w:r>
    </w:p>
    <w:p w14:paraId="6879F582" w14:textId="407288C9" w:rsidR="0048532A" w:rsidRPr="00505D6C" w:rsidRDefault="0048532A" w:rsidP="00047370">
      <w:pPr>
        <w:ind w:left="426" w:right="142"/>
        <w:jc w:val="both"/>
      </w:pPr>
      <w:r w:rsidRPr="00505D6C">
        <w:t>- rozumienie wypowiedzi ustnych</w:t>
      </w:r>
    </w:p>
    <w:p w14:paraId="29CC63C7" w14:textId="04F66159" w:rsidR="0048532A" w:rsidRPr="00505D6C" w:rsidRDefault="0048532A" w:rsidP="00047370">
      <w:pPr>
        <w:ind w:left="426" w:right="142"/>
        <w:jc w:val="both"/>
      </w:pPr>
      <w:r w:rsidRPr="00505D6C">
        <w:t>- rozumienie wypowiedzi pisemnych</w:t>
      </w:r>
    </w:p>
    <w:p w14:paraId="211CA42F" w14:textId="7B0158B6" w:rsidR="0048532A" w:rsidRPr="00505D6C" w:rsidRDefault="0048532A" w:rsidP="00047370">
      <w:pPr>
        <w:ind w:left="426" w:right="142"/>
        <w:jc w:val="both"/>
      </w:pPr>
      <w:r w:rsidRPr="00505D6C">
        <w:t>- tworzenie wypowiedzi ustnych</w:t>
      </w:r>
    </w:p>
    <w:p w14:paraId="62D35F36" w14:textId="7DB545F5" w:rsidR="0048532A" w:rsidRPr="00505D6C" w:rsidRDefault="0048532A" w:rsidP="00047370">
      <w:pPr>
        <w:ind w:left="426" w:right="142"/>
        <w:jc w:val="both"/>
      </w:pPr>
      <w:r w:rsidRPr="00505D6C">
        <w:t>- tworzenie wypowiedzi pisemnych</w:t>
      </w:r>
    </w:p>
    <w:p w14:paraId="61F88709" w14:textId="6164160C" w:rsidR="0048532A" w:rsidRPr="00505D6C" w:rsidRDefault="0048532A" w:rsidP="00047370">
      <w:pPr>
        <w:ind w:left="426" w:right="142"/>
        <w:jc w:val="both"/>
      </w:pPr>
      <w:r w:rsidRPr="00505D6C">
        <w:t>- reagowanie na wypowiedzi</w:t>
      </w:r>
    </w:p>
    <w:p w14:paraId="16615E1B" w14:textId="2E49D459" w:rsidR="0048532A" w:rsidRPr="00505D6C" w:rsidRDefault="0048532A" w:rsidP="00047370">
      <w:pPr>
        <w:ind w:left="426" w:right="142"/>
        <w:jc w:val="both"/>
      </w:pPr>
      <w:r w:rsidRPr="00505D6C">
        <w:t>- przetwarzanie wypowiedzi</w:t>
      </w:r>
    </w:p>
    <w:p w14:paraId="3063F29F" w14:textId="57AEC1A5" w:rsidR="0048532A" w:rsidRPr="00505D6C" w:rsidRDefault="0048532A" w:rsidP="00047370">
      <w:pPr>
        <w:numPr>
          <w:ilvl w:val="0"/>
          <w:numId w:val="31"/>
        </w:numPr>
        <w:ind w:left="426" w:right="142"/>
        <w:jc w:val="both"/>
      </w:pPr>
      <w:r w:rsidRPr="00505D6C">
        <w:t>rozwijanie samodzielności uczniów</w:t>
      </w:r>
    </w:p>
    <w:p w14:paraId="055F9C2D" w14:textId="77777777" w:rsidR="0048532A" w:rsidRPr="00505D6C" w:rsidRDefault="0048532A" w:rsidP="00047370">
      <w:pPr>
        <w:numPr>
          <w:ilvl w:val="0"/>
          <w:numId w:val="31"/>
        </w:numPr>
        <w:spacing w:after="100" w:afterAutospacing="1"/>
        <w:ind w:left="426" w:right="142"/>
        <w:jc w:val="both"/>
      </w:pPr>
      <w:r w:rsidRPr="00505D6C">
        <w:t>wiedzę na temat krajów niemieckojęzycznych.</w:t>
      </w:r>
    </w:p>
    <w:p w14:paraId="14989DFB" w14:textId="4920ED65" w:rsidR="0048532A" w:rsidRPr="00505D6C" w:rsidRDefault="0048532A" w:rsidP="00047370">
      <w:pPr>
        <w:spacing w:after="100" w:afterAutospacing="1"/>
        <w:ind w:right="142"/>
        <w:jc w:val="both"/>
        <w:rPr>
          <w:iCs/>
        </w:rPr>
      </w:pPr>
      <w:r w:rsidRPr="00505D6C">
        <w:t xml:space="preserve">Plan wynikowy jest nastawiony na wynik, czyli </w:t>
      </w:r>
      <w:r w:rsidR="00670F69" w:rsidRPr="00505D6C">
        <w:t xml:space="preserve">na </w:t>
      </w:r>
      <w:r w:rsidRPr="00505D6C">
        <w:t>nabycie umiejętności i wiedzy przez uczniów</w:t>
      </w:r>
      <w:r w:rsidR="00D900FE" w:rsidRPr="00505D6C">
        <w:t>. M</w:t>
      </w:r>
      <w:r w:rsidRPr="00505D6C">
        <w:t xml:space="preserve">a </w:t>
      </w:r>
      <w:r w:rsidR="00D900FE" w:rsidRPr="00505D6C">
        <w:t xml:space="preserve">on </w:t>
      </w:r>
      <w:r w:rsidRPr="00505D6C">
        <w:t xml:space="preserve">wspierać sprawdzanie i ocenianie osiągnięć uczniów i powinien być uzupełniony </w:t>
      </w:r>
      <w:r w:rsidR="00803E31" w:rsidRPr="00505D6C">
        <w:t xml:space="preserve">o </w:t>
      </w:r>
      <w:r w:rsidR="00763731" w:rsidRPr="00505D6C">
        <w:t>za</w:t>
      </w:r>
      <w:r w:rsidRPr="00505D6C">
        <w:t>planowan</w:t>
      </w:r>
      <w:r w:rsidR="00763731" w:rsidRPr="00505D6C">
        <w:t>e</w:t>
      </w:r>
      <w:r w:rsidRPr="00505D6C">
        <w:t xml:space="preserve"> działa</w:t>
      </w:r>
      <w:r w:rsidR="00763731" w:rsidRPr="00505D6C">
        <w:t>nia</w:t>
      </w:r>
      <w:r w:rsidRPr="00505D6C">
        <w:t xml:space="preserve"> wychowawczych w danej klasie.</w:t>
      </w:r>
    </w:p>
    <w:p w14:paraId="78D957A6" w14:textId="0F400679" w:rsidR="0048532A" w:rsidRPr="00505D6C" w:rsidRDefault="0048532A" w:rsidP="00047370">
      <w:pPr>
        <w:ind w:right="142"/>
        <w:jc w:val="both"/>
        <w:rPr>
          <w:iCs/>
        </w:rPr>
      </w:pPr>
      <w:r w:rsidRPr="00505D6C">
        <w:rPr>
          <w:iCs/>
        </w:rPr>
        <w:t xml:space="preserve">Przygotowany dokument może być wykorzystany w całości lub częściowo, może też stanowić punkt wyjścia do stworzenia własnego planu wynikowego </w:t>
      </w:r>
      <w:r w:rsidR="00670F69" w:rsidRPr="00505D6C">
        <w:rPr>
          <w:iCs/>
        </w:rPr>
        <w:t>–</w:t>
      </w:r>
      <w:r w:rsidRPr="00505D6C">
        <w:rPr>
          <w:iCs/>
        </w:rPr>
        <w:t xml:space="preserve"> odpowiedn</w:t>
      </w:r>
      <w:r w:rsidR="00670F69" w:rsidRPr="00505D6C">
        <w:rPr>
          <w:iCs/>
        </w:rPr>
        <w:t xml:space="preserve">io zmodyfikowanego </w:t>
      </w:r>
      <w:r w:rsidRPr="00505D6C">
        <w:rPr>
          <w:iCs/>
        </w:rPr>
        <w:t>dla konkretnej grupy uczniów.</w:t>
      </w:r>
    </w:p>
    <w:p w14:paraId="45047CC8" w14:textId="77777777" w:rsidR="0048532A" w:rsidRPr="00505D6C" w:rsidRDefault="0048532A" w:rsidP="0048532A">
      <w:pPr>
        <w:jc w:val="both"/>
      </w:pPr>
    </w:p>
    <w:p w14:paraId="5833D9B3" w14:textId="77777777" w:rsidR="0048532A" w:rsidRPr="00505D6C" w:rsidRDefault="0048532A" w:rsidP="0048532A">
      <w:pPr>
        <w:jc w:val="both"/>
        <w:sectPr w:rsidR="0048532A" w:rsidRPr="00505D6C" w:rsidSect="00485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991" w:bottom="851" w:left="1134" w:header="708" w:footer="708" w:gutter="0"/>
          <w:cols w:space="708"/>
          <w:docGrid w:linePitch="360"/>
        </w:sectPr>
      </w:pPr>
    </w:p>
    <w:p w14:paraId="58338816" w14:textId="504DE1A0" w:rsidR="0048532A" w:rsidRPr="00505D6C" w:rsidRDefault="0048532A" w:rsidP="0048532A">
      <w:pPr>
        <w:jc w:val="both"/>
        <w:rPr>
          <w:b/>
        </w:rPr>
      </w:pPr>
      <w:r w:rsidRPr="00505D6C">
        <w:rPr>
          <w:b/>
          <w:i/>
        </w:rPr>
        <w:lastRenderedPageBreak/>
        <w:t xml:space="preserve">HALLO ANNA neu 3 </w:t>
      </w:r>
      <w:r w:rsidRPr="00505D6C">
        <w:rPr>
          <w:b/>
        </w:rPr>
        <w:t>–</w:t>
      </w:r>
      <w:r w:rsidRPr="00505D6C">
        <w:rPr>
          <w:b/>
          <w:i/>
        </w:rPr>
        <w:t xml:space="preserve"> </w:t>
      </w:r>
      <w:r w:rsidRPr="00505D6C">
        <w:rPr>
          <w:b/>
        </w:rPr>
        <w:t>język niemiecki dla klas III szkoły podstawowej</w:t>
      </w:r>
    </w:p>
    <w:p w14:paraId="4BF88896" w14:textId="77777777" w:rsidR="0048532A" w:rsidRPr="00505D6C" w:rsidRDefault="0048532A" w:rsidP="0048532A">
      <w:pPr>
        <w:jc w:val="both"/>
      </w:pPr>
    </w:p>
    <w:tbl>
      <w:tblPr>
        <w:tblW w:w="1042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631"/>
        <w:gridCol w:w="6237"/>
      </w:tblGrid>
      <w:tr w:rsidR="0048532A" w:rsidRPr="00505D6C" w14:paraId="7C877A90" w14:textId="77777777" w:rsidTr="00BC4C36">
        <w:tc>
          <w:tcPr>
            <w:tcW w:w="10428" w:type="dxa"/>
            <w:gridSpan w:val="3"/>
            <w:shd w:val="clear" w:color="auto" w:fill="24CEFC"/>
          </w:tcPr>
          <w:p w14:paraId="189CBF1B" w14:textId="6C8CC7E0" w:rsidR="0048532A" w:rsidRPr="00505D6C" w:rsidRDefault="0048532A" w:rsidP="00A90A79">
            <w:pPr>
              <w:tabs>
                <w:tab w:val="left" w:pos="280"/>
              </w:tabs>
              <w:snapToGrid w:val="0"/>
              <w:rPr>
                <w:i/>
                <w:iCs/>
                <w:lang w:val="de-DE"/>
              </w:rPr>
            </w:pPr>
            <w:r w:rsidRPr="00505D6C">
              <w:rPr>
                <w:b/>
                <w:bCs/>
                <w:i/>
                <w:iCs/>
                <w:lang w:val="de-DE"/>
              </w:rPr>
              <w:t>Einstiegslektion</w:t>
            </w:r>
            <w:r w:rsidRPr="00505D6C">
              <w:rPr>
                <w:i/>
                <w:iCs/>
                <w:lang w:val="de-DE"/>
              </w:rPr>
              <w:t>: Grüße von den deutschen Freunden</w:t>
            </w:r>
          </w:p>
          <w:p w14:paraId="505C35C4" w14:textId="066F07D9" w:rsidR="0048532A" w:rsidRPr="00505D6C" w:rsidRDefault="0048532A" w:rsidP="00A90A79">
            <w:pPr>
              <w:tabs>
                <w:tab w:val="left" w:pos="280"/>
              </w:tabs>
              <w:snapToGrid w:val="0"/>
            </w:pPr>
            <w:r w:rsidRPr="00505D6C">
              <w:t xml:space="preserve">Rozdział wprowadzający: Pozdrowienia od przyjaciół z Niemiec. Ponowne spotkanie z bohaterami kursu </w:t>
            </w:r>
          </w:p>
        </w:tc>
      </w:tr>
      <w:tr w:rsidR="0048532A" w:rsidRPr="00505D6C" w14:paraId="752FF583" w14:textId="77777777" w:rsidTr="00BC4C36">
        <w:trPr>
          <w:trHeight w:val="1251"/>
        </w:trPr>
        <w:tc>
          <w:tcPr>
            <w:tcW w:w="1560" w:type="dxa"/>
          </w:tcPr>
          <w:p w14:paraId="7475E8C3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38988C06" w14:textId="0D7CAFBA" w:rsidR="0048532A" w:rsidRPr="00505D6C" w:rsidRDefault="0048532A" w:rsidP="00444D68">
            <w:pPr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04AB6A0D" w14:textId="77777777" w:rsidR="0048532A" w:rsidRPr="00505D6C" w:rsidRDefault="0048532A" w:rsidP="00505D6C">
            <w:pPr>
              <w:tabs>
                <w:tab w:val="left" w:pos="0"/>
                <w:tab w:val="left" w:pos="2127"/>
              </w:tabs>
              <w:ind w:left="164" w:right="89"/>
              <w:jc w:val="both"/>
              <w:rPr>
                <w:b/>
              </w:rPr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3F101910" w14:textId="7D5BA919" w:rsidR="0048532A" w:rsidRPr="00505D6C" w:rsidRDefault="0048532A" w:rsidP="006A5C14">
            <w:pPr>
              <w:ind w:right="93"/>
            </w:pPr>
            <w:r w:rsidRPr="00505D6C">
              <w:t>Uczeń posługuje się bardzo podstawowym zasobem środków językowych</w:t>
            </w:r>
            <w:r w:rsidR="00763731" w:rsidRPr="00505D6C">
              <w:t>, które</w:t>
            </w:r>
            <w:r w:rsidRPr="00505D6C">
              <w:t xml:space="preserve"> dotyczą jego samego i jego najbliższego otoczenia w zakresie następujących tematów:</w:t>
            </w:r>
          </w:p>
          <w:p w14:paraId="679E5852" w14:textId="77777777" w:rsidR="0048532A" w:rsidRPr="00505D6C" w:rsidRDefault="0048532A" w:rsidP="006A5C14">
            <w:pPr>
              <w:ind w:right="93"/>
            </w:pPr>
            <w:r w:rsidRPr="00505D6C">
              <w:t>1.1) ja i moi bliscy,</w:t>
            </w:r>
          </w:p>
          <w:p w14:paraId="40AF3601" w14:textId="19400908" w:rsidR="0048532A" w:rsidRPr="00505D6C" w:rsidRDefault="0048532A" w:rsidP="006A5C14">
            <w:pPr>
              <w:ind w:right="93"/>
            </w:pPr>
            <w:r w:rsidRPr="00505D6C">
              <w:t>1.</w:t>
            </w:r>
            <w:r w:rsidR="00F00406" w:rsidRPr="00505D6C">
              <w:t>8</w:t>
            </w:r>
            <w:r w:rsidRPr="00505D6C">
              <w:t xml:space="preserve">) </w:t>
            </w:r>
            <w:r w:rsidR="00F00406" w:rsidRPr="00505D6C">
              <w:t>mój czas wolny i wakacje</w:t>
            </w:r>
            <w:r w:rsidR="00763731" w:rsidRPr="00505D6C">
              <w:t>,</w:t>
            </w:r>
          </w:p>
          <w:p w14:paraId="49A7B4CC" w14:textId="7A2D8601" w:rsidR="0048532A" w:rsidRPr="00505D6C" w:rsidRDefault="0048532A" w:rsidP="006A5C14">
            <w:pPr>
              <w:spacing w:after="100" w:afterAutospacing="1"/>
              <w:ind w:right="93"/>
            </w:pPr>
            <w:r w:rsidRPr="00505D6C">
              <w:t>1.9) święta i tradycje, mój kraj.</w:t>
            </w:r>
          </w:p>
          <w:p w14:paraId="755DD7B0" w14:textId="75F87DEC" w:rsidR="00F8038D" w:rsidRPr="00505D6C" w:rsidRDefault="00F8038D" w:rsidP="006A5C14">
            <w:pPr>
              <w:spacing w:after="100" w:afterAutospacing="1"/>
              <w:ind w:right="93"/>
            </w:pPr>
            <w:r w:rsidRPr="00505D6C">
              <w:t>Nazwy stolic podanych państw, flagi</w:t>
            </w:r>
            <w:r w:rsidR="00A700B7" w:rsidRPr="00505D6C">
              <w:t>, nazwy krajów niemieckojęzycznych oraz charakterystyczne zabytki Berlina, Salzburga i Berna</w:t>
            </w:r>
            <w:r w:rsidR="00810620" w:rsidRPr="00505D6C">
              <w:t>, p</w:t>
            </w:r>
            <w:r w:rsidRPr="00505D6C">
              <w:t>otrawy z innych krajów</w:t>
            </w:r>
            <w:r w:rsidR="00810620" w:rsidRPr="00505D6C">
              <w:t>.</w:t>
            </w:r>
          </w:p>
          <w:p w14:paraId="00E1E58D" w14:textId="21036758" w:rsidR="0048532A" w:rsidRPr="00505D6C" w:rsidRDefault="00810620" w:rsidP="006A5C14">
            <w:pPr>
              <w:spacing w:before="60"/>
              <w:ind w:right="93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>Was gibt es Neues? Das ist …</w:t>
            </w:r>
            <w:r w:rsidR="005D6ED7" w:rsidRPr="00505D6C">
              <w:rPr>
                <w:i/>
                <w:lang w:val="de-DE"/>
              </w:rPr>
              <w:t>,</w:t>
            </w:r>
            <w:r w:rsidRPr="00505D6C">
              <w:rPr>
                <w:i/>
                <w:lang w:val="de-DE"/>
              </w:rPr>
              <w:t xml:space="preserve"> </w:t>
            </w:r>
            <w:r w:rsidR="00A8610E" w:rsidRPr="00505D6C">
              <w:rPr>
                <w:i/>
                <w:lang w:val="de-DE"/>
              </w:rPr>
              <w:t>Das ist eine Berliner Spezialität.</w:t>
            </w:r>
            <w:r w:rsidR="00564E78" w:rsidRPr="00505D6C">
              <w:rPr>
                <w:i/>
                <w:lang w:val="de-DE"/>
              </w:rPr>
              <w:t xml:space="preserve"> </w:t>
            </w:r>
            <w:r w:rsidR="00F8038D" w:rsidRPr="00505D6C">
              <w:rPr>
                <w:i/>
                <w:lang w:val="de-DE"/>
              </w:rPr>
              <w:t>Die Piroggen kommen aus …, Der Kartoffelsalat</w:t>
            </w:r>
            <w:r w:rsidR="00444D68" w:rsidRPr="00505D6C">
              <w:rPr>
                <w:i/>
                <w:lang w:val="de-DE"/>
              </w:rPr>
              <w:t xml:space="preserve"> </w:t>
            </w:r>
            <w:r w:rsidR="00F8038D" w:rsidRPr="00505D6C">
              <w:rPr>
                <w:i/>
                <w:lang w:val="de-DE"/>
              </w:rPr>
              <w:t xml:space="preserve">kommt aus </w:t>
            </w:r>
            <w:r w:rsidR="00444D68" w:rsidRPr="00505D6C">
              <w:rPr>
                <w:i/>
                <w:lang w:val="de-DE"/>
              </w:rPr>
              <w:t>…</w:t>
            </w:r>
          </w:p>
        </w:tc>
      </w:tr>
      <w:tr w:rsidR="0048532A" w:rsidRPr="00505D6C" w14:paraId="7AF2CF8B" w14:textId="77777777" w:rsidTr="006A25C4">
        <w:trPr>
          <w:trHeight w:val="774"/>
        </w:trPr>
        <w:tc>
          <w:tcPr>
            <w:tcW w:w="1560" w:type="dxa"/>
            <w:vMerge w:val="restart"/>
            <w:textDirection w:val="btLr"/>
            <w:vAlign w:val="center"/>
          </w:tcPr>
          <w:p w14:paraId="3559F64C" w14:textId="77777777" w:rsidR="0048532A" w:rsidRPr="006A25C4" w:rsidRDefault="0048532A" w:rsidP="006A25C4">
            <w:pPr>
              <w:tabs>
                <w:tab w:val="left" w:pos="195"/>
                <w:tab w:val="left" w:pos="2127"/>
              </w:tabs>
              <w:snapToGrid w:val="0"/>
              <w:ind w:left="22" w:right="113"/>
              <w:jc w:val="center"/>
              <w:rPr>
                <w:b/>
                <w:lang w:val="de-DE"/>
              </w:rPr>
            </w:pPr>
            <w:r w:rsidRPr="006A25C4">
              <w:rPr>
                <w:b/>
                <w:lang w:val="de-DE"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574A86C4" w14:textId="77777777" w:rsidR="0048532A" w:rsidRPr="00505D6C" w:rsidRDefault="0048532A" w:rsidP="00505D6C">
            <w:pPr>
              <w:tabs>
                <w:tab w:val="left" w:pos="0"/>
                <w:tab w:val="left" w:pos="2127"/>
              </w:tabs>
              <w:snapToGrid w:val="0"/>
              <w:ind w:left="164" w:right="89"/>
              <w:jc w:val="both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ROZUMIENIE WYPOWIEDZI</w:t>
            </w:r>
          </w:p>
          <w:p w14:paraId="4A0F5758" w14:textId="2090F85D" w:rsidR="0048532A" w:rsidRPr="00505D6C" w:rsidRDefault="0048532A" w:rsidP="00505D6C">
            <w:pPr>
              <w:tabs>
                <w:tab w:val="left" w:pos="0"/>
                <w:tab w:val="left" w:pos="2127"/>
              </w:tabs>
              <w:snapToGrid w:val="0"/>
              <w:ind w:left="164" w:right="89"/>
              <w:jc w:val="both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4996A4E2" w14:textId="77777777" w:rsidR="0048532A" w:rsidRPr="00505D6C" w:rsidRDefault="0048532A" w:rsidP="00E32B94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33404ABE" w14:textId="1A053184" w:rsidR="0048532A" w:rsidRPr="00505D6C" w:rsidRDefault="0048532A" w:rsidP="006A5C14">
            <w:pPr>
              <w:numPr>
                <w:ilvl w:val="0"/>
                <w:numId w:val="32"/>
              </w:numPr>
              <w:ind w:left="232" w:right="93" w:hanging="232"/>
            </w:pPr>
            <w:r w:rsidRPr="00505D6C">
              <w:t xml:space="preserve">zrozumieć sens wypowiedzi, historyjek obrazkowych, piosenek i wierszyków, gdy są wspierane obrazkami </w:t>
            </w:r>
            <w:r w:rsidR="00E32B94">
              <w:br/>
            </w:r>
            <w:r w:rsidRPr="00505D6C">
              <w:t>i dźwiękami,</w:t>
            </w:r>
          </w:p>
          <w:p w14:paraId="40A0FC10" w14:textId="628503B1" w:rsidR="0048532A" w:rsidRPr="00505D6C" w:rsidRDefault="0048532A" w:rsidP="006A5C14">
            <w:pPr>
              <w:numPr>
                <w:ilvl w:val="0"/>
                <w:numId w:val="32"/>
              </w:numPr>
              <w:ind w:left="232" w:right="93" w:hanging="232"/>
            </w:pPr>
            <w:r w:rsidRPr="00505D6C">
              <w:t xml:space="preserve">znajdować w wypowiedziach określone informacje na temat </w:t>
            </w:r>
            <w:r w:rsidR="00A700B7" w:rsidRPr="00505D6C">
              <w:t>Berlina, Salzburga, Berna</w:t>
            </w:r>
            <w:r w:rsidR="00217225" w:rsidRPr="00505D6C">
              <w:t>.</w:t>
            </w:r>
          </w:p>
        </w:tc>
      </w:tr>
      <w:tr w:rsidR="0048532A" w:rsidRPr="00505D6C" w14:paraId="0BA8EE40" w14:textId="77777777" w:rsidTr="00BC4C36">
        <w:trPr>
          <w:trHeight w:val="707"/>
        </w:trPr>
        <w:tc>
          <w:tcPr>
            <w:tcW w:w="1560" w:type="dxa"/>
            <w:vMerge/>
          </w:tcPr>
          <w:p w14:paraId="5011109D" w14:textId="77777777" w:rsidR="0048532A" w:rsidRPr="00505D6C" w:rsidRDefault="0048532A" w:rsidP="00444D68">
            <w:pPr>
              <w:tabs>
                <w:tab w:val="left" w:pos="195"/>
                <w:tab w:val="left" w:pos="2127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4630B826" w14:textId="2AE023FB" w:rsidR="0048532A" w:rsidRPr="00505D6C" w:rsidRDefault="0048532A" w:rsidP="00505D6C">
            <w:pPr>
              <w:tabs>
                <w:tab w:val="left" w:pos="0"/>
                <w:tab w:val="left" w:pos="2127"/>
              </w:tabs>
              <w:ind w:left="164" w:right="89"/>
              <w:jc w:val="both"/>
              <w:rPr>
                <w:b/>
              </w:rPr>
            </w:pPr>
            <w:r w:rsidRPr="00505D6C">
              <w:rPr>
                <w:b/>
              </w:rPr>
              <w:t>ROZUMIENIE WYPOWIEDZI PISEMNYCH</w:t>
            </w:r>
          </w:p>
        </w:tc>
        <w:tc>
          <w:tcPr>
            <w:tcW w:w="6237" w:type="dxa"/>
            <w:shd w:val="clear" w:color="auto" w:fill="auto"/>
          </w:tcPr>
          <w:p w14:paraId="56155601" w14:textId="7777777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623C5252" w14:textId="01A615F0" w:rsidR="0048532A" w:rsidRPr="00505D6C" w:rsidRDefault="0048532A" w:rsidP="006A5C14">
            <w:pPr>
              <w:numPr>
                <w:ilvl w:val="0"/>
                <w:numId w:val="9"/>
              </w:numPr>
              <w:tabs>
                <w:tab w:val="clear" w:pos="360"/>
                <w:tab w:val="left" w:pos="1443"/>
              </w:tabs>
              <w:ind w:left="232" w:right="93" w:hanging="232"/>
            </w:pPr>
            <w:r w:rsidRPr="00505D6C">
              <w:t xml:space="preserve">zrozumieć ogólny sens wypowiedzi bohaterów kursu, którzy </w:t>
            </w:r>
            <w:r w:rsidR="00BB63F9" w:rsidRPr="00505D6C">
              <w:t>opowiadają o zwiedzonych miejscach w Berlinie, Salzburgu, Bernie</w:t>
            </w:r>
            <w:r w:rsidR="00E32B94">
              <w:t>,</w:t>
            </w:r>
          </w:p>
          <w:p w14:paraId="3F2F10EB" w14:textId="7E7C52DE" w:rsidR="0048532A" w:rsidRPr="00505D6C" w:rsidRDefault="00E32B94" w:rsidP="006A5C14">
            <w:pPr>
              <w:numPr>
                <w:ilvl w:val="0"/>
                <w:numId w:val="9"/>
              </w:numPr>
              <w:tabs>
                <w:tab w:val="clear" w:pos="360"/>
                <w:tab w:val="num" w:pos="227"/>
                <w:tab w:val="left" w:pos="1443"/>
              </w:tabs>
              <w:ind w:left="232" w:right="93" w:hanging="232"/>
            </w:pPr>
            <w:r>
              <w:t xml:space="preserve"> </w:t>
            </w:r>
            <w:r w:rsidR="0048532A" w:rsidRPr="00505D6C">
              <w:t xml:space="preserve">zrozumieć tekst o </w:t>
            </w:r>
            <w:r w:rsidR="00905FCF" w:rsidRPr="00505D6C">
              <w:t>Berlinie, Salzburgu, Bernie</w:t>
            </w:r>
            <w:r w:rsidR="0048532A" w:rsidRPr="00505D6C">
              <w:t>.</w:t>
            </w:r>
          </w:p>
        </w:tc>
      </w:tr>
      <w:tr w:rsidR="0048532A" w:rsidRPr="00505D6C" w14:paraId="3B54EF59" w14:textId="77777777" w:rsidTr="00BC4C36">
        <w:trPr>
          <w:trHeight w:val="855"/>
        </w:trPr>
        <w:tc>
          <w:tcPr>
            <w:tcW w:w="1560" w:type="dxa"/>
            <w:vMerge/>
          </w:tcPr>
          <w:p w14:paraId="6AC8CFC9" w14:textId="77777777" w:rsidR="0048532A" w:rsidRPr="00505D6C" w:rsidRDefault="0048532A" w:rsidP="00444D68">
            <w:pPr>
              <w:tabs>
                <w:tab w:val="left" w:pos="195"/>
                <w:tab w:val="left" w:pos="2127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4D83740" w14:textId="77777777" w:rsidR="0048532A" w:rsidRPr="00505D6C" w:rsidRDefault="0048532A" w:rsidP="00505D6C">
            <w:pPr>
              <w:tabs>
                <w:tab w:val="left" w:pos="0"/>
                <w:tab w:val="left" w:pos="2127"/>
              </w:tabs>
              <w:ind w:left="164" w:right="89"/>
              <w:jc w:val="both"/>
              <w:rPr>
                <w:b/>
              </w:rPr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65CC5502" w14:textId="7777777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5CDCD501" w14:textId="2E414A9E" w:rsidR="0048532A" w:rsidRPr="00505D6C" w:rsidRDefault="0048532A" w:rsidP="006A5C14">
            <w:pPr>
              <w:numPr>
                <w:ilvl w:val="0"/>
                <w:numId w:val="3"/>
              </w:numPr>
              <w:tabs>
                <w:tab w:val="clear" w:pos="360"/>
                <w:tab w:val="left" w:pos="232"/>
              </w:tabs>
              <w:ind w:left="232" w:right="93" w:hanging="232"/>
            </w:pPr>
            <w:r w:rsidRPr="00505D6C">
              <w:t xml:space="preserve">rozpoznawać charakterystyczne miejsca z </w:t>
            </w:r>
            <w:r w:rsidR="00905FCF" w:rsidRPr="00505D6C">
              <w:t>Berlina, Salzburga, Berna</w:t>
            </w:r>
            <w:r w:rsidR="00E46C86">
              <w:t>,</w:t>
            </w:r>
          </w:p>
          <w:p w14:paraId="2BE20B70" w14:textId="19D848DF" w:rsidR="0048532A" w:rsidRPr="00505D6C" w:rsidRDefault="0048532A" w:rsidP="006A5C14">
            <w:pPr>
              <w:numPr>
                <w:ilvl w:val="0"/>
                <w:numId w:val="3"/>
              </w:numPr>
              <w:tabs>
                <w:tab w:val="clear" w:pos="360"/>
                <w:tab w:val="left" w:pos="232"/>
                <w:tab w:val="num" w:pos="1897"/>
              </w:tabs>
              <w:ind w:left="232" w:right="93" w:hanging="232"/>
            </w:pPr>
            <w:r w:rsidRPr="00505D6C">
              <w:t>wyrażać zadowolenie i radość</w:t>
            </w:r>
            <w:r w:rsidR="00E46C86">
              <w:t>,</w:t>
            </w:r>
          </w:p>
          <w:p w14:paraId="1EE46720" w14:textId="197052B4" w:rsidR="00BB63F9" w:rsidRPr="00505D6C" w:rsidRDefault="00BB63F9" w:rsidP="006A5C14">
            <w:pPr>
              <w:numPr>
                <w:ilvl w:val="0"/>
                <w:numId w:val="3"/>
              </w:numPr>
              <w:tabs>
                <w:tab w:val="clear" w:pos="360"/>
                <w:tab w:val="num" w:pos="1897"/>
              </w:tabs>
              <w:ind w:left="232" w:right="93" w:hanging="232"/>
            </w:pPr>
            <w:r w:rsidRPr="00505D6C">
              <w:t>nazywa</w:t>
            </w:r>
            <w:r w:rsidR="00805C77" w:rsidRPr="00505D6C">
              <w:t>ć</w:t>
            </w:r>
            <w:r w:rsidRPr="00505D6C">
              <w:t xml:space="preserve"> potrawy typowe dla danego kraju</w:t>
            </w:r>
            <w:r w:rsidR="00E46C86">
              <w:t>.</w:t>
            </w:r>
          </w:p>
        </w:tc>
      </w:tr>
      <w:tr w:rsidR="0048532A" w:rsidRPr="00505D6C" w14:paraId="23AA735D" w14:textId="77777777" w:rsidTr="00BC4C36">
        <w:trPr>
          <w:trHeight w:val="855"/>
        </w:trPr>
        <w:tc>
          <w:tcPr>
            <w:tcW w:w="1560" w:type="dxa"/>
            <w:vMerge/>
          </w:tcPr>
          <w:p w14:paraId="446EF010" w14:textId="77777777" w:rsidR="0048532A" w:rsidRPr="00505D6C" w:rsidRDefault="0048532A" w:rsidP="00444D68">
            <w:pPr>
              <w:tabs>
                <w:tab w:val="left" w:pos="195"/>
                <w:tab w:val="left" w:pos="2127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6EFC81A2" w14:textId="73D1161E" w:rsidR="0048532A" w:rsidRPr="00505D6C" w:rsidRDefault="0048532A" w:rsidP="00505D6C">
            <w:pPr>
              <w:tabs>
                <w:tab w:val="left" w:pos="0"/>
                <w:tab w:val="left" w:pos="2127"/>
              </w:tabs>
              <w:ind w:left="164" w:right="89"/>
              <w:jc w:val="both"/>
              <w:rPr>
                <w:b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68060C4D" w14:textId="071F81F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53C43727" w14:textId="77777777" w:rsidR="0034515A" w:rsidRPr="00505D6C" w:rsidRDefault="0034515A" w:rsidP="006A5C14">
            <w:pPr>
              <w:pStyle w:val="Akapitzlist"/>
              <w:numPr>
                <w:ilvl w:val="0"/>
                <w:numId w:val="36"/>
              </w:numPr>
              <w:tabs>
                <w:tab w:val="left" w:pos="1443"/>
              </w:tabs>
              <w:ind w:left="305" w:right="93" w:hanging="283"/>
            </w:pPr>
            <w:r w:rsidRPr="00505D6C">
              <w:t>przedstawiać się,</w:t>
            </w:r>
          </w:p>
          <w:p w14:paraId="22A1E564" w14:textId="720947D1" w:rsidR="0034515A" w:rsidRPr="00505D6C" w:rsidRDefault="0034515A" w:rsidP="006A5C14">
            <w:pPr>
              <w:pStyle w:val="Akapitzlist"/>
              <w:numPr>
                <w:ilvl w:val="0"/>
                <w:numId w:val="36"/>
              </w:numPr>
              <w:tabs>
                <w:tab w:val="left" w:pos="1443"/>
              </w:tabs>
              <w:ind w:left="305" w:right="93" w:hanging="283"/>
            </w:pPr>
            <w:r w:rsidRPr="00505D6C">
              <w:t>liczyć w zakresie 0</w:t>
            </w:r>
            <w:r w:rsidR="00937FFB" w:rsidRPr="00505D6C">
              <w:t>‒</w:t>
            </w:r>
            <w:r w:rsidRPr="00505D6C">
              <w:t>20,</w:t>
            </w:r>
          </w:p>
          <w:p w14:paraId="5EC9963A" w14:textId="69151AA7" w:rsidR="00090493" w:rsidRPr="00505D6C" w:rsidRDefault="00090493" w:rsidP="006A5C14">
            <w:pPr>
              <w:pStyle w:val="Akapitzlist"/>
              <w:numPr>
                <w:ilvl w:val="0"/>
                <w:numId w:val="36"/>
              </w:numPr>
              <w:tabs>
                <w:tab w:val="left" w:pos="1443"/>
              </w:tabs>
              <w:ind w:left="305" w:right="93" w:hanging="283"/>
            </w:pPr>
            <w:r w:rsidRPr="00505D6C">
              <w:t>nazywać przedmioty z najbliższego otoczenia,</w:t>
            </w:r>
          </w:p>
          <w:p w14:paraId="30011ADB" w14:textId="22902AFE" w:rsidR="0034515A" w:rsidRPr="00505D6C" w:rsidRDefault="0034515A" w:rsidP="006A5C14">
            <w:pPr>
              <w:pStyle w:val="Akapitzlist"/>
              <w:numPr>
                <w:ilvl w:val="0"/>
                <w:numId w:val="36"/>
              </w:numPr>
              <w:tabs>
                <w:tab w:val="left" w:pos="305"/>
              </w:tabs>
              <w:ind w:left="22" w:right="93"/>
            </w:pPr>
            <w:r w:rsidRPr="00505D6C">
              <w:t>opowiadać o tym, co się potrafi, a czego nie</w:t>
            </w:r>
            <w:r w:rsidR="006A25C4">
              <w:t>,</w:t>
            </w:r>
          </w:p>
          <w:p w14:paraId="73F070D7" w14:textId="30A9AFB4" w:rsidR="00090493" w:rsidRPr="00505D6C" w:rsidRDefault="0034515A" w:rsidP="006A5C14">
            <w:pPr>
              <w:pStyle w:val="Akapitzlist"/>
              <w:numPr>
                <w:ilvl w:val="0"/>
                <w:numId w:val="36"/>
              </w:numPr>
              <w:tabs>
                <w:tab w:val="left" w:pos="1443"/>
              </w:tabs>
              <w:ind w:left="305" w:right="93" w:hanging="283"/>
            </w:pPr>
            <w:r w:rsidRPr="00505D6C">
              <w:t>zadawać proste pytania i odpowiadać na nie,</w:t>
            </w:r>
          </w:p>
          <w:p w14:paraId="510E6361" w14:textId="26CE9D8E" w:rsidR="0048532A" w:rsidRPr="00505D6C" w:rsidRDefault="0048532A" w:rsidP="006A5C14">
            <w:pPr>
              <w:pStyle w:val="Akapitzlist"/>
              <w:numPr>
                <w:ilvl w:val="0"/>
                <w:numId w:val="36"/>
              </w:numPr>
              <w:tabs>
                <w:tab w:val="left" w:pos="653"/>
                <w:tab w:val="num" w:pos="1897"/>
              </w:tabs>
              <w:ind w:left="305" w:right="93" w:hanging="283"/>
            </w:pPr>
            <w:r w:rsidRPr="00505D6C">
              <w:t>wyrażać zadowolenie i radość</w:t>
            </w:r>
            <w:r w:rsidR="0034515A" w:rsidRPr="00505D6C">
              <w:t>,</w:t>
            </w:r>
          </w:p>
          <w:p w14:paraId="5F7F1D89" w14:textId="63FECF69" w:rsidR="0034515A" w:rsidRPr="00505D6C" w:rsidRDefault="0034515A" w:rsidP="006A5C14">
            <w:pPr>
              <w:pStyle w:val="Akapitzlist"/>
              <w:numPr>
                <w:ilvl w:val="0"/>
                <w:numId w:val="36"/>
              </w:numPr>
              <w:tabs>
                <w:tab w:val="left" w:pos="653"/>
                <w:tab w:val="num" w:pos="1897"/>
              </w:tabs>
              <w:ind w:left="305" w:right="93" w:hanging="283"/>
            </w:pPr>
            <w:r w:rsidRPr="00505D6C">
              <w:t>mówić, co lubi robić,</w:t>
            </w:r>
          </w:p>
          <w:p w14:paraId="4167E049" w14:textId="0E52E122" w:rsidR="0034515A" w:rsidRPr="00505D6C" w:rsidRDefault="0034515A" w:rsidP="006A5C14">
            <w:pPr>
              <w:pStyle w:val="Akapitzlist"/>
              <w:numPr>
                <w:ilvl w:val="0"/>
                <w:numId w:val="36"/>
              </w:numPr>
              <w:tabs>
                <w:tab w:val="left" w:pos="653"/>
                <w:tab w:val="num" w:pos="1897"/>
              </w:tabs>
              <w:ind w:left="305" w:right="93" w:hanging="283"/>
            </w:pPr>
            <w:r w:rsidRPr="00505D6C">
              <w:t>pytać o samopoczucie i mówić o swoim samopoczuciu,</w:t>
            </w:r>
          </w:p>
          <w:p w14:paraId="30075090" w14:textId="69AC7113" w:rsidR="0048532A" w:rsidRPr="00505D6C" w:rsidRDefault="00DC138C" w:rsidP="006A5C14">
            <w:pPr>
              <w:pStyle w:val="Akapitzlist"/>
              <w:numPr>
                <w:ilvl w:val="0"/>
                <w:numId w:val="36"/>
              </w:numPr>
              <w:tabs>
                <w:tab w:val="left" w:pos="653"/>
                <w:tab w:val="num" w:pos="1897"/>
              </w:tabs>
              <w:ind w:left="305" w:right="93" w:hanging="283"/>
            </w:pPr>
            <w:r w:rsidRPr="00505D6C">
              <w:t>wymienić, jakie są typowe potrawy w innych krajach</w:t>
            </w:r>
            <w:r w:rsidR="00937FFB" w:rsidRPr="00505D6C">
              <w:t>.</w:t>
            </w:r>
          </w:p>
        </w:tc>
      </w:tr>
      <w:tr w:rsidR="0048532A" w:rsidRPr="00505D6C" w14:paraId="7D894AAD" w14:textId="77777777" w:rsidTr="00BC4C36">
        <w:trPr>
          <w:trHeight w:val="647"/>
        </w:trPr>
        <w:tc>
          <w:tcPr>
            <w:tcW w:w="1560" w:type="dxa"/>
            <w:vMerge/>
          </w:tcPr>
          <w:p w14:paraId="5D188276" w14:textId="77777777" w:rsidR="0048532A" w:rsidRPr="00505D6C" w:rsidRDefault="0048532A" w:rsidP="00444D68">
            <w:pPr>
              <w:tabs>
                <w:tab w:val="left" w:pos="195"/>
                <w:tab w:val="left" w:pos="2127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1051D43E" w14:textId="77777777" w:rsidR="0048532A" w:rsidRPr="00505D6C" w:rsidRDefault="0048532A" w:rsidP="00505D6C">
            <w:pPr>
              <w:tabs>
                <w:tab w:val="left" w:pos="0"/>
                <w:tab w:val="left" w:pos="2127"/>
              </w:tabs>
              <w:ind w:left="164" w:right="89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2E480D2A" w14:textId="77777777" w:rsidR="0048532A" w:rsidRPr="00505D6C" w:rsidRDefault="0048532A" w:rsidP="00505D6C">
            <w:pPr>
              <w:tabs>
                <w:tab w:val="left" w:pos="0"/>
                <w:tab w:val="left" w:pos="2127"/>
              </w:tabs>
              <w:ind w:left="164" w:right="89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1D2DD868" w14:textId="7777777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108FF3D1" w14:textId="704536C4" w:rsidR="0048532A" w:rsidRPr="00505D6C" w:rsidRDefault="002B45EE" w:rsidP="006A5C14">
            <w:pPr>
              <w:numPr>
                <w:ilvl w:val="0"/>
                <w:numId w:val="8"/>
              </w:numPr>
              <w:tabs>
                <w:tab w:val="clear" w:pos="360"/>
                <w:tab w:val="num" w:pos="227"/>
                <w:tab w:val="left" w:pos="1443"/>
              </w:tabs>
              <w:ind w:right="93"/>
            </w:pPr>
            <w:r>
              <w:t>u</w:t>
            </w:r>
            <w:r w:rsidR="00905FCF" w:rsidRPr="00505D6C">
              <w:t>zupełniać nazwy stolic państw i pokolorować ich flagi</w:t>
            </w:r>
            <w:r>
              <w:t>.</w:t>
            </w:r>
          </w:p>
        </w:tc>
      </w:tr>
      <w:tr w:rsidR="0048532A" w:rsidRPr="00505D6C" w14:paraId="0C49D36D" w14:textId="77777777" w:rsidTr="00BC4C36">
        <w:trPr>
          <w:trHeight w:val="855"/>
        </w:trPr>
        <w:tc>
          <w:tcPr>
            <w:tcW w:w="1560" w:type="dxa"/>
            <w:vMerge/>
          </w:tcPr>
          <w:p w14:paraId="1702D712" w14:textId="77777777" w:rsidR="0048532A" w:rsidRPr="00505D6C" w:rsidRDefault="0048532A" w:rsidP="00444D68">
            <w:pPr>
              <w:tabs>
                <w:tab w:val="left" w:pos="195"/>
                <w:tab w:val="left" w:pos="2127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630189B4" w14:textId="25395EC4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4D0CB91F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7C26C854" w14:textId="7777777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76E03832" w14:textId="77777777" w:rsidR="0048532A" w:rsidRPr="00505D6C" w:rsidRDefault="0048532A" w:rsidP="006A5C14">
            <w:pPr>
              <w:numPr>
                <w:ilvl w:val="0"/>
                <w:numId w:val="3"/>
              </w:numPr>
              <w:tabs>
                <w:tab w:val="left" w:pos="227"/>
              </w:tabs>
              <w:ind w:right="93"/>
            </w:pPr>
            <w:r w:rsidRPr="00505D6C">
              <w:t>bawić się z rówieśnikami podczas gry językowej,</w:t>
            </w:r>
          </w:p>
          <w:p w14:paraId="238DA6EF" w14:textId="2A52ECA0" w:rsidR="0048532A" w:rsidRPr="00505D6C" w:rsidRDefault="0048532A" w:rsidP="006A5C14">
            <w:pPr>
              <w:numPr>
                <w:ilvl w:val="0"/>
                <w:numId w:val="3"/>
              </w:numPr>
              <w:tabs>
                <w:tab w:val="left" w:pos="227"/>
              </w:tabs>
              <w:ind w:right="93"/>
            </w:pPr>
            <w:r w:rsidRPr="00505D6C">
              <w:t>współpracować z rówieśnikami</w:t>
            </w:r>
            <w:r w:rsidR="002B45EE">
              <w:t>.</w:t>
            </w:r>
          </w:p>
        </w:tc>
      </w:tr>
      <w:tr w:rsidR="0048532A" w:rsidRPr="00505D6C" w14:paraId="04F7B769" w14:textId="77777777" w:rsidTr="00BC4C36">
        <w:trPr>
          <w:trHeight w:val="855"/>
        </w:trPr>
        <w:tc>
          <w:tcPr>
            <w:tcW w:w="1560" w:type="dxa"/>
          </w:tcPr>
          <w:p w14:paraId="5AA0B8B1" w14:textId="77777777" w:rsidR="0048532A" w:rsidRPr="00505D6C" w:rsidRDefault="0048532A" w:rsidP="00444D68">
            <w:pPr>
              <w:tabs>
                <w:tab w:val="left" w:pos="195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62DA3225" w14:textId="77777777" w:rsidR="0048532A" w:rsidRPr="00505D6C" w:rsidRDefault="0048532A" w:rsidP="00D240E4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67C29918" w14:textId="77777777" w:rsidR="0048532A" w:rsidRPr="00505D6C" w:rsidRDefault="0048532A" w:rsidP="00D240E4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2F781DE3" w14:textId="26FDD0DE" w:rsidR="0048532A" w:rsidRPr="00505D6C" w:rsidRDefault="0048532A" w:rsidP="00D240E4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NIEMIECKOJĘZYCZ</w:t>
            </w:r>
            <w:r w:rsidR="00263A88">
              <w:rPr>
                <w:b/>
              </w:rPr>
              <w:t>-</w:t>
            </w:r>
            <w:r w:rsidRPr="00505D6C">
              <w:rPr>
                <w:b/>
              </w:rPr>
              <w:t>NYCH</w:t>
            </w:r>
          </w:p>
        </w:tc>
        <w:tc>
          <w:tcPr>
            <w:tcW w:w="6237" w:type="dxa"/>
            <w:shd w:val="clear" w:color="auto" w:fill="auto"/>
          </w:tcPr>
          <w:p w14:paraId="2E1F6415" w14:textId="7777777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wie:</w:t>
            </w:r>
          </w:p>
          <w:p w14:paraId="054F5293" w14:textId="77777777" w:rsidR="0048532A" w:rsidRPr="00505D6C" w:rsidRDefault="0048532A" w:rsidP="006A5C14">
            <w:pPr>
              <w:numPr>
                <w:ilvl w:val="0"/>
                <w:numId w:val="7"/>
              </w:numPr>
              <w:tabs>
                <w:tab w:val="clear" w:pos="360"/>
                <w:tab w:val="left" w:pos="1443"/>
              </w:tabs>
              <w:ind w:left="232" w:right="93" w:hanging="283"/>
            </w:pPr>
            <w:r w:rsidRPr="00505D6C">
              <w:t>że ludzie w wielu krajach posługują się językiem niemieckim i aby się z nimi porozumiewać, warto uczyć się języka niemieckiego,</w:t>
            </w:r>
          </w:p>
          <w:p w14:paraId="4F1F75D1" w14:textId="3F436E2B" w:rsidR="0048532A" w:rsidRPr="00505D6C" w:rsidRDefault="0048532A" w:rsidP="006A5C14">
            <w:pPr>
              <w:numPr>
                <w:ilvl w:val="0"/>
                <w:numId w:val="7"/>
              </w:numPr>
              <w:tabs>
                <w:tab w:val="clear" w:pos="360"/>
                <w:tab w:val="left" w:pos="1443"/>
              </w:tabs>
              <w:ind w:left="232" w:right="93" w:hanging="283"/>
            </w:pPr>
            <w:r w:rsidRPr="00505D6C">
              <w:t>gdzie leżą Niemcy</w:t>
            </w:r>
            <w:r w:rsidR="00DC138C" w:rsidRPr="00505D6C">
              <w:t>, Austria i Szwajcaria</w:t>
            </w:r>
            <w:r w:rsidRPr="00505D6C">
              <w:t xml:space="preserve"> a szczególnie</w:t>
            </w:r>
            <w:r w:rsidR="00DC138C" w:rsidRPr="00505D6C">
              <w:t xml:space="preserve"> Berlin, Salzburg Brno</w:t>
            </w:r>
            <w:r w:rsidRPr="00505D6C">
              <w:t>, jakie są związane z tym</w:t>
            </w:r>
            <w:r w:rsidR="00DC138C" w:rsidRPr="00505D6C">
              <w:t>i</w:t>
            </w:r>
            <w:r w:rsidRPr="00505D6C">
              <w:t xml:space="preserve"> miast</w:t>
            </w:r>
            <w:r w:rsidR="00DC138C" w:rsidRPr="00505D6C">
              <w:t>ami</w:t>
            </w:r>
            <w:r w:rsidRPr="00505D6C">
              <w:t xml:space="preserve"> miejsca i produkty.</w:t>
            </w:r>
          </w:p>
        </w:tc>
      </w:tr>
      <w:tr w:rsidR="0048532A" w:rsidRPr="00505D6C" w14:paraId="7C22A33C" w14:textId="77777777" w:rsidTr="00BC4C36">
        <w:trPr>
          <w:trHeight w:val="499"/>
        </w:trPr>
        <w:tc>
          <w:tcPr>
            <w:tcW w:w="10428" w:type="dxa"/>
            <w:gridSpan w:val="3"/>
            <w:shd w:val="clear" w:color="auto" w:fill="47FF9A"/>
          </w:tcPr>
          <w:p w14:paraId="440DD123" w14:textId="02AF9EAF" w:rsidR="00090493" w:rsidRPr="00505D6C" w:rsidRDefault="00090493" w:rsidP="00444D68">
            <w:pPr>
              <w:tabs>
                <w:tab w:val="left" w:pos="1443"/>
              </w:tabs>
              <w:ind w:left="22" w:right="93"/>
              <w:rPr>
                <w:b/>
                <w:bCs/>
                <w:i/>
                <w:iCs/>
              </w:rPr>
            </w:pPr>
            <w:r w:rsidRPr="00505D6C">
              <w:rPr>
                <w:b/>
                <w:bCs/>
                <w:i/>
                <w:iCs/>
              </w:rPr>
              <w:t>Lektion 1: Ferien ade!</w:t>
            </w:r>
          </w:p>
          <w:p w14:paraId="2E43DA83" w14:textId="0A656E67" w:rsidR="0048532A" w:rsidRPr="00505D6C" w:rsidRDefault="00090493" w:rsidP="00444D68">
            <w:pPr>
              <w:tabs>
                <w:tab w:val="left" w:pos="1443"/>
              </w:tabs>
              <w:ind w:left="22" w:right="93"/>
              <w:rPr>
                <w:noProof/>
              </w:rPr>
            </w:pPr>
            <w:r w:rsidRPr="00505D6C">
              <w:t>Rozdział 1: Powrót do szkoły</w:t>
            </w:r>
          </w:p>
        </w:tc>
      </w:tr>
      <w:tr w:rsidR="0048532A" w:rsidRPr="00336A44" w14:paraId="0A845739" w14:textId="77777777" w:rsidTr="00063983">
        <w:tc>
          <w:tcPr>
            <w:tcW w:w="1560" w:type="dxa"/>
          </w:tcPr>
          <w:p w14:paraId="5CC2AD42" w14:textId="77777777" w:rsidR="0048532A" w:rsidRPr="00505D6C" w:rsidRDefault="0048532A" w:rsidP="00063983">
            <w:pPr>
              <w:pStyle w:val="Nagwek1"/>
              <w:jc w:val="center"/>
            </w:pPr>
            <w:r w:rsidRPr="00505D6C">
              <w:t>ŚRODKI</w:t>
            </w:r>
          </w:p>
          <w:p w14:paraId="78459119" w14:textId="0CAC0707" w:rsidR="0048532A" w:rsidRPr="00505D6C" w:rsidRDefault="0048532A" w:rsidP="00063983">
            <w:pPr>
              <w:ind w:left="22"/>
              <w:jc w:val="center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41C601B3" w14:textId="77777777" w:rsidR="0048532A" w:rsidRPr="00505D6C" w:rsidRDefault="0048532A" w:rsidP="00C42E51">
            <w:pPr>
              <w:tabs>
                <w:tab w:val="left" w:pos="22"/>
              </w:tabs>
              <w:snapToGrid w:val="0"/>
              <w:ind w:left="22" w:hanging="31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643C1268" w14:textId="2EEB5DB7" w:rsidR="0048532A" w:rsidRPr="00505D6C" w:rsidRDefault="0048532A" w:rsidP="006A5C14">
            <w:pPr>
              <w:ind w:right="93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 xml:space="preserve">i jego najbliższego otoczenia </w:t>
            </w:r>
          </w:p>
          <w:p w14:paraId="6F9B0C93" w14:textId="77777777" w:rsidR="0048532A" w:rsidRPr="00505D6C" w:rsidRDefault="0048532A" w:rsidP="006A5C14">
            <w:pPr>
              <w:ind w:right="93"/>
            </w:pPr>
            <w:r w:rsidRPr="00505D6C">
              <w:t>w zakresie następujących tematów:</w:t>
            </w:r>
          </w:p>
          <w:p w14:paraId="2A3E59B7" w14:textId="77777777" w:rsidR="0048532A" w:rsidRPr="00505D6C" w:rsidRDefault="0048532A" w:rsidP="006A5C14">
            <w:pPr>
              <w:numPr>
                <w:ilvl w:val="1"/>
                <w:numId w:val="11"/>
              </w:numPr>
              <w:ind w:right="93"/>
            </w:pPr>
            <w:r w:rsidRPr="00505D6C">
              <w:t xml:space="preserve"> ja i moi bliscy (przyjaciele),</w:t>
            </w:r>
          </w:p>
          <w:p w14:paraId="35049421" w14:textId="1CD1E4AC" w:rsidR="0048532A" w:rsidRPr="00505D6C" w:rsidRDefault="0048532A" w:rsidP="006A5C14">
            <w:pPr>
              <w:ind w:right="93"/>
            </w:pPr>
            <w:r w:rsidRPr="00505D6C">
              <w:t>1.</w:t>
            </w:r>
            <w:r w:rsidR="00B9601E" w:rsidRPr="00505D6C">
              <w:t>8</w:t>
            </w:r>
            <w:r w:rsidRPr="00505D6C">
              <w:t xml:space="preserve">) </w:t>
            </w:r>
            <w:r w:rsidR="00B9601E" w:rsidRPr="00505D6C">
              <w:t>mój czas wolny i wakacje</w:t>
            </w:r>
            <w:r w:rsidRPr="00505D6C">
              <w:t>,</w:t>
            </w:r>
          </w:p>
          <w:p w14:paraId="0BB376E1" w14:textId="169FF5E6" w:rsidR="0048532A" w:rsidRPr="00505D6C" w:rsidRDefault="0048532A" w:rsidP="006A5C14">
            <w:pPr>
              <w:ind w:right="93"/>
            </w:pPr>
            <w:r w:rsidRPr="00505D6C">
              <w:t>1.</w:t>
            </w:r>
            <w:r w:rsidR="00B9601E" w:rsidRPr="00505D6C">
              <w:t>9</w:t>
            </w:r>
            <w:r w:rsidRPr="00505D6C">
              <w:t xml:space="preserve">) </w:t>
            </w:r>
            <w:r w:rsidR="00B9601E" w:rsidRPr="00505D6C">
              <w:t>święta i tradycje, mój kraj</w:t>
            </w:r>
          </w:p>
          <w:p w14:paraId="7EE454C0" w14:textId="77777777" w:rsidR="0048532A" w:rsidRPr="00505D6C" w:rsidRDefault="0048532A" w:rsidP="006A5C14">
            <w:pPr>
              <w:ind w:right="93"/>
            </w:pPr>
          </w:p>
          <w:p w14:paraId="189440BD" w14:textId="7C6BD4CD" w:rsidR="00710175" w:rsidRPr="00505D6C" w:rsidRDefault="00710175" w:rsidP="006A5C14">
            <w:pPr>
              <w:ind w:right="93"/>
              <w:rPr>
                <w:i/>
                <w:lang w:val="de-DE"/>
              </w:rPr>
            </w:pPr>
            <w:r w:rsidRPr="00505D6C">
              <w:rPr>
                <w:i/>
              </w:rPr>
              <w:t xml:space="preserve">Wo warst du in den Ferien? </w:t>
            </w:r>
            <w:r w:rsidR="00844E67" w:rsidRPr="00505D6C">
              <w:rPr>
                <w:i/>
                <w:lang w:val="de-DE"/>
              </w:rPr>
              <w:t>Ich war</w:t>
            </w:r>
            <w:r w:rsidRPr="00505D6C">
              <w:rPr>
                <w:i/>
                <w:lang w:val="de-DE"/>
              </w:rPr>
              <w:t xml:space="preserve"> …</w:t>
            </w:r>
            <w:r w:rsidR="00844E67" w:rsidRPr="00505D6C">
              <w:rPr>
                <w:i/>
                <w:lang w:val="de-DE"/>
              </w:rPr>
              <w:t xml:space="preserve"> in Italien.</w:t>
            </w:r>
            <w:r w:rsidRPr="00505D6C">
              <w:rPr>
                <w:i/>
                <w:lang w:val="de-DE"/>
              </w:rPr>
              <w:t xml:space="preserve"> </w:t>
            </w:r>
            <w:r w:rsidR="00844E67" w:rsidRPr="00505D6C">
              <w:rPr>
                <w:i/>
                <w:lang w:val="de-DE"/>
              </w:rPr>
              <w:t>Es war</w:t>
            </w:r>
            <w:r w:rsidRPr="00505D6C">
              <w:rPr>
                <w:i/>
                <w:lang w:val="de-DE"/>
              </w:rPr>
              <w:t xml:space="preserve"> …</w:t>
            </w:r>
            <w:r w:rsidR="00844E67" w:rsidRPr="00505D6C">
              <w:rPr>
                <w:i/>
                <w:lang w:val="de-DE"/>
              </w:rPr>
              <w:t xml:space="preserve"> schön.</w:t>
            </w:r>
            <w:r w:rsidR="00185B41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Und du? Ich war … bei Oma auf dem Land.</w:t>
            </w:r>
            <w:r w:rsidRPr="00505D6C">
              <w:rPr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Ich auch. Ich war mit</w:t>
            </w:r>
            <w:r w:rsidR="00185B41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Papa zu Hause. Es war … nicht langweilig.</w:t>
            </w:r>
          </w:p>
        </w:tc>
      </w:tr>
      <w:tr w:rsidR="0048532A" w:rsidRPr="00505D6C" w14:paraId="78CF476A" w14:textId="77777777" w:rsidTr="00263A88">
        <w:tc>
          <w:tcPr>
            <w:tcW w:w="1560" w:type="dxa"/>
            <w:vMerge w:val="restart"/>
            <w:textDirection w:val="btLr"/>
          </w:tcPr>
          <w:p w14:paraId="73A97666" w14:textId="77777777" w:rsidR="0048532A" w:rsidRPr="00505D6C" w:rsidRDefault="0048532A" w:rsidP="00C70547">
            <w:pPr>
              <w:tabs>
                <w:tab w:val="left" w:pos="195"/>
              </w:tabs>
              <w:snapToGrid w:val="0"/>
              <w:ind w:left="22" w:right="113"/>
              <w:jc w:val="center"/>
            </w:pPr>
            <w:r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47302E13" w14:textId="77777777" w:rsidR="0048532A" w:rsidRPr="00505D6C" w:rsidRDefault="0048532A" w:rsidP="00C42E51">
            <w:pPr>
              <w:tabs>
                <w:tab w:val="left" w:pos="22"/>
                <w:tab w:val="left" w:pos="2127"/>
              </w:tabs>
              <w:snapToGrid w:val="0"/>
              <w:ind w:left="22" w:hanging="31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EEA7D7D" w14:textId="4A4CFF1F" w:rsidR="0048532A" w:rsidRPr="00505D6C" w:rsidRDefault="0048532A" w:rsidP="00C42E51">
            <w:pPr>
              <w:tabs>
                <w:tab w:val="left" w:pos="22"/>
                <w:tab w:val="left" w:pos="2127"/>
              </w:tabs>
              <w:snapToGrid w:val="0"/>
              <w:ind w:left="22" w:hanging="31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62D93563" w14:textId="77777777" w:rsidR="007F3F18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4B222AC3" w14:textId="136C6461" w:rsidR="0048532A" w:rsidRPr="00505D6C" w:rsidRDefault="00426748" w:rsidP="00694A32">
            <w:pPr>
              <w:pStyle w:val="Akapitzlist"/>
              <w:numPr>
                <w:ilvl w:val="0"/>
                <w:numId w:val="51"/>
              </w:numPr>
              <w:tabs>
                <w:tab w:val="left" w:pos="1443"/>
              </w:tabs>
              <w:ind w:left="232" w:right="93" w:hanging="232"/>
            </w:pPr>
            <w:r w:rsidRPr="00505D6C">
              <w:t xml:space="preserve">zrozumieć wypowiedź ze słuchu: nazywać miejsca, </w:t>
            </w:r>
            <w:r w:rsidR="00185B41">
              <w:br/>
            </w:r>
            <w:r w:rsidR="007F3F18">
              <w:t xml:space="preserve">w których </w:t>
            </w:r>
            <w:r w:rsidRPr="00505D6C">
              <w:t>bohaterowie spędzili wakacje</w:t>
            </w:r>
            <w:r w:rsidR="00710175" w:rsidRPr="00505D6C">
              <w:t xml:space="preserve"> i co robili.</w:t>
            </w:r>
          </w:p>
        </w:tc>
      </w:tr>
      <w:tr w:rsidR="0048532A" w:rsidRPr="00505D6C" w14:paraId="29B355E1" w14:textId="77777777" w:rsidTr="002E7ACB">
        <w:trPr>
          <w:trHeight w:val="661"/>
        </w:trPr>
        <w:tc>
          <w:tcPr>
            <w:tcW w:w="1560" w:type="dxa"/>
            <w:vMerge/>
          </w:tcPr>
          <w:p w14:paraId="42F39FC6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</w:pPr>
          </w:p>
        </w:tc>
        <w:tc>
          <w:tcPr>
            <w:tcW w:w="2631" w:type="dxa"/>
            <w:shd w:val="clear" w:color="auto" w:fill="auto"/>
          </w:tcPr>
          <w:p w14:paraId="580B3EFA" w14:textId="77777777" w:rsidR="0048532A" w:rsidRPr="00505D6C" w:rsidRDefault="0048532A" w:rsidP="00C42E51">
            <w:pPr>
              <w:tabs>
                <w:tab w:val="left" w:pos="22"/>
                <w:tab w:val="left" w:pos="2127"/>
              </w:tabs>
              <w:snapToGrid w:val="0"/>
              <w:ind w:left="22" w:hanging="31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427BF455" w14:textId="77777777" w:rsidR="0048532A" w:rsidRPr="00505D6C" w:rsidRDefault="0048532A" w:rsidP="00C42E51">
            <w:pPr>
              <w:tabs>
                <w:tab w:val="left" w:pos="22"/>
                <w:tab w:val="left" w:pos="2127"/>
              </w:tabs>
              <w:snapToGrid w:val="0"/>
              <w:ind w:left="22" w:hanging="31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28592FDB" w14:textId="77777777" w:rsidR="0048532A" w:rsidRPr="00505D6C" w:rsidRDefault="0048532A" w:rsidP="006A5C14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5D52C533" w14:textId="334027AD" w:rsidR="00426748" w:rsidRPr="00505D6C" w:rsidRDefault="00426748" w:rsidP="006A5C14">
            <w:pPr>
              <w:pStyle w:val="Akapitzlist"/>
              <w:numPr>
                <w:ilvl w:val="0"/>
                <w:numId w:val="33"/>
              </w:numPr>
              <w:tabs>
                <w:tab w:val="clear" w:pos="360"/>
              </w:tabs>
              <w:ind w:left="232" w:right="93" w:hanging="232"/>
            </w:pPr>
            <w:r w:rsidRPr="00505D6C">
              <w:t>czytać ze zrozumieniem wyrazy i proste zdania na temat złotej rybki,</w:t>
            </w:r>
          </w:p>
          <w:p w14:paraId="55A38532" w14:textId="5B086F22" w:rsidR="0048532A" w:rsidRPr="00505D6C" w:rsidRDefault="0048532A" w:rsidP="006A5C14">
            <w:pPr>
              <w:numPr>
                <w:ilvl w:val="0"/>
                <w:numId w:val="33"/>
              </w:numPr>
              <w:tabs>
                <w:tab w:val="clear" w:pos="360"/>
                <w:tab w:val="left" w:pos="266"/>
              </w:tabs>
              <w:ind w:left="232" w:right="93" w:hanging="232"/>
            </w:pPr>
            <w:r w:rsidRPr="00505D6C">
              <w:t>zrozumieć tekst piosenki</w:t>
            </w:r>
            <w:r w:rsidR="00426748" w:rsidRPr="00505D6C">
              <w:t>,</w:t>
            </w:r>
          </w:p>
          <w:p w14:paraId="7D39B3CA" w14:textId="62D59966" w:rsidR="0048532A" w:rsidRPr="00505D6C" w:rsidRDefault="00426748" w:rsidP="006A5C14">
            <w:pPr>
              <w:numPr>
                <w:ilvl w:val="0"/>
                <w:numId w:val="33"/>
              </w:numPr>
              <w:tabs>
                <w:tab w:val="clear" w:pos="360"/>
                <w:tab w:val="left" w:pos="266"/>
              </w:tabs>
              <w:ind w:left="232" w:right="93" w:hanging="232"/>
            </w:pPr>
            <w:r w:rsidRPr="00505D6C">
              <w:t>przyporządkowywać teksty</w:t>
            </w:r>
            <w:r w:rsidR="00330B87">
              <w:t>.</w:t>
            </w:r>
          </w:p>
        </w:tc>
      </w:tr>
      <w:tr w:rsidR="0048532A" w:rsidRPr="00505D6C" w14:paraId="353FC1E8" w14:textId="77777777" w:rsidTr="002E7ACB">
        <w:tc>
          <w:tcPr>
            <w:tcW w:w="1560" w:type="dxa"/>
            <w:vMerge/>
          </w:tcPr>
          <w:p w14:paraId="5FF25833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</w:pPr>
          </w:p>
        </w:tc>
        <w:tc>
          <w:tcPr>
            <w:tcW w:w="2631" w:type="dxa"/>
            <w:shd w:val="clear" w:color="auto" w:fill="auto"/>
          </w:tcPr>
          <w:p w14:paraId="69622D90" w14:textId="7C823B3A" w:rsidR="0048532A" w:rsidRPr="00505D6C" w:rsidRDefault="0048532A" w:rsidP="00C42E51">
            <w:pPr>
              <w:tabs>
                <w:tab w:val="left" w:pos="22"/>
              </w:tabs>
              <w:snapToGrid w:val="0"/>
              <w:ind w:left="22" w:hanging="31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767AD130" w14:textId="77777777" w:rsidR="0048532A" w:rsidRPr="00505D6C" w:rsidRDefault="0048532A" w:rsidP="006A5C14">
            <w:pPr>
              <w:tabs>
                <w:tab w:val="left" w:pos="1443"/>
              </w:tabs>
              <w:ind w:left="228" w:right="93" w:hanging="228"/>
            </w:pPr>
            <w:r w:rsidRPr="00505D6C">
              <w:t>Uczeń potrafi:</w:t>
            </w:r>
          </w:p>
          <w:p w14:paraId="6D8BC2DD" w14:textId="376AC0D0" w:rsidR="00B9601E" w:rsidRPr="00505D6C" w:rsidRDefault="00B9601E" w:rsidP="006A5C14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>nazywać miejsca, w których spędził wakacje</w:t>
            </w:r>
            <w:r w:rsidR="00330B87">
              <w:t>,</w:t>
            </w:r>
          </w:p>
          <w:p w14:paraId="0717DA7B" w14:textId="172860E2" w:rsidR="00710175" w:rsidRPr="00505D6C" w:rsidRDefault="00710175" w:rsidP="006A5C14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>pytać o miejsce wakacji swoich kolegów i koleżanki,</w:t>
            </w:r>
          </w:p>
          <w:p w14:paraId="25BF82AF" w14:textId="031986C9" w:rsidR="00B9601E" w:rsidRPr="00505D6C" w:rsidRDefault="00B9601E" w:rsidP="006A5C14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>nazywać niektóre kraje</w:t>
            </w:r>
            <w:r w:rsidR="00710175" w:rsidRPr="00505D6C">
              <w:t>,</w:t>
            </w:r>
          </w:p>
          <w:p w14:paraId="3F054AB7" w14:textId="07023E45" w:rsidR="00B9601E" w:rsidRPr="00505D6C" w:rsidRDefault="00B9601E" w:rsidP="006A5C14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>mówić, co robił podczas wakacji i zapytać o to swoich kolegów z klasy</w:t>
            </w:r>
            <w:r w:rsidR="009E594F" w:rsidRPr="00505D6C">
              <w:t>,</w:t>
            </w:r>
          </w:p>
          <w:p w14:paraId="019E6971" w14:textId="0847A335" w:rsidR="0048532A" w:rsidRPr="00505D6C" w:rsidRDefault="00B9601E" w:rsidP="006A5C14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 xml:space="preserve">recytować rapowaną rymowankę o miejscach, </w:t>
            </w:r>
            <w:r w:rsidR="00330B87">
              <w:t xml:space="preserve">w których </w:t>
            </w:r>
            <w:r w:rsidRPr="00505D6C">
              <w:t>spędzamy czas latem</w:t>
            </w:r>
            <w:r w:rsidR="00EA4E17" w:rsidRPr="00505D6C">
              <w:t>.</w:t>
            </w:r>
          </w:p>
        </w:tc>
      </w:tr>
      <w:tr w:rsidR="0048532A" w:rsidRPr="00505D6C" w14:paraId="31A73DB4" w14:textId="77777777" w:rsidTr="002E7ACB">
        <w:tc>
          <w:tcPr>
            <w:tcW w:w="1560" w:type="dxa"/>
            <w:vMerge/>
          </w:tcPr>
          <w:p w14:paraId="69FEC16A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</w:pPr>
          </w:p>
        </w:tc>
        <w:tc>
          <w:tcPr>
            <w:tcW w:w="2631" w:type="dxa"/>
            <w:shd w:val="clear" w:color="auto" w:fill="auto"/>
          </w:tcPr>
          <w:p w14:paraId="6D4EE692" w14:textId="77777777" w:rsidR="0048532A" w:rsidRPr="00505D6C" w:rsidRDefault="0048532A" w:rsidP="00C42E51">
            <w:pPr>
              <w:tabs>
                <w:tab w:val="left" w:pos="22"/>
              </w:tabs>
              <w:snapToGrid w:val="0"/>
              <w:ind w:left="22" w:hanging="31"/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06F05625" w14:textId="77777777" w:rsidR="0048532A" w:rsidRPr="00505D6C" w:rsidRDefault="0048532A" w:rsidP="00446A43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3E9EDB24" w14:textId="51E95CAE" w:rsidR="00426748" w:rsidRPr="00505D6C" w:rsidRDefault="00426748" w:rsidP="00446A43">
            <w:pPr>
              <w:numPr>
                <w:ilvl w:val="0"/>
                <w:numId w:val="2"/>
              </w:numPr>
              <w:ind w:right="93"/>
            </w:pPr>
            <w:r w:rsidRPr="00505D6C">
              <w:t xml:space="preserve">zadawać pytanie o miejsce spędzania wakacji </w:t>
            </w:r>
            <w:r w:rsidR="00446A43">
              <w:br/>
            </w:r>
            <w:r w:rsidRPr="00505D6C">
              <w:t>i odpowiadać na nie</w:t>
            </w:r>
            <w:r w:rsidR="00330B87">
              <w:t>,</w:t>
            </w:r>
          </w:p>
          <w:p w14:paraId="6F49CF90" w14:textId="02CFE406" w:rsidR="00426748" w:rsidRPr="00505D6C" w:rsidRDefault="00426748" w:rsidP="00446A43">
            <w:pPr>
              <w:numPr>
                <w:ilvl w:val="0"/>
                <w:numId w:val="2"/>
              </w:numPr>
              <w:ind w:right="93"/>
            </w:pPr>
            <w:r w:rsidRPr="00505D6C">
              <w:t>tworzyć krótkie wypowiedzi na temat spędzonych wakacji</w:t>
            </w:r>
            <w:r w:rsidR="00330B87">
              <w:t>,</w:t>
            </w:r>
          </w:p>
          <w:p w14:paraId="465362CA" w14:textId="7C6B6782" w:rsidR="00426748" w:rsidRPr="00505D6C" w:rsidRDefault="00426748" w:rsidP="00446A43">
            <w:pPr>
              <w:numPr>
                <w:ilvl w:val="0"/>
                <w:numId w:val="2"/>
              </w:numPr>
              <w:ind w:right="93"/>
            </w:pPr>
            <w:r w:rsidRPr="00505D6C">
              <w:t>śpiewać piosenkę i wykonywać zadania do tekstu</w:t>
            </w:r>
            <w:r w:rsidR="00330B87">
              <w:t>,</w:t>
            </w:r>
          </w:p>
          <w:p w14:paraId="0801B2DB" w14:textId="3F6EE24F" w:rsidR="00426748" w:rsidRPr="00505D6C" w:rsidRDefault="00426748" w:rsidP="00446A43">
            <w:pPr>
              <w:numPr>
                <w:ilvl w:val="0"/>
                <w:numId w:val="2"/>
              </w:numPr>
              <w:ind w:right="93"/>
            </w:pPr>
            <w:r w:rsidRPr="00505D6C">
              <w:t>nazywać kraje i orientować się na mapie</w:t>
            </w:r>
            <w:r w:rsidR="00330B87">
              <w:t>,</w:t>
            </w:r>
          </w:p>
          <w:p w14:paraId="33E227B9" w14:textId="1BECD9D3" w:rsidR="00426748" w:rsidRPr="00505D6C" w:rsidRDefault="00426748" w:rsidP="00446A43">
            <w:pPr>
              <w:numPr>
                <w:ilvl w:val="0"/>
                <w:numId w:val="2"/>
              </w:numPr>
              <w:ind w:right="93"/>
            </w:pPr>
            <w:r w:rsidRPr="00505D6C">
              <w:lastRenderedPageBreak/>
              <w:t>przyporządkowywać teksty</w:t>
            </w:r>
            <w:r w:rsidR="00330B87">
              <w:t>,</w:t>
            </w:r>
          </w:p>
          <w:p w14:paraId="1704E3E3" w14:textId="7E97A027" w:rsidR="0048532A" w:rsidRPr="00505D6C" w:rsidRDefault="00426748" w:rsidP="00446A43">
            <w:pPr>
              <w:numPr>
                <w:ilvl w:val="0"/>
                <w:numId w:val="2"/>
              </w:numPr>
              <w:ind w:right="93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330B87">
              <w:t>.</w:t>
            </w:r>
          </w:p>
        </w:tc>
      </w:tr>
      <w:tr w:rsidR="0048532A" w:rsidRPr="00505D6C" w14:paraId="31963142" w14:textId="77777777" w:rsidTr="002E7ACB">
        <w:tc>
          <w:tcPr>
            <w:tcW w:w="1560" w:type="dxa"/>
            <w:vMerge/>
          </w:tcPr>
          <w:p w14:paraId="77F6EBBE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</w:pPr>
          </w:p>
        </w:tc>
        <w:tc>
          <w:tcPr>
            <w:tcW w:w="2631" w:type="dxa"/>
            <w:shd w:val="clear" w:color="auto" w:fill="auto"/>
          </w:tcPr>
          <w:p w14:paraId="56BED18E" w14:textId="77777777" w:rsidR="0048532A" w:rsidRPr="00505D6C" w:rsidRDefault="0048532A" w:rsidP="002E7ACB">
            <w:pPr>
              <w:tabs>
                <w:tab w:val="left" w:pos="195"/>
                <w:tab w:val="left" w:pos="2127"/>
              </w:tabs>
              <w:ind w:left="195" w:hanging="195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717A2666" w14:textId="77777777" w:rsidR="0048532A" w:rsidRPr="00505D6C" w:rsidRDefault="0048532A" w:rsidP="002E7ACB">
            <w:pPr>
              <w:tabs>
                <w:tab w:val="left" w:pos="195"/>
              </w:tabs>
              <w:snapToGrid w:val="0"/>
              <w:ind w:left="195" w:hanging="195"/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762013E2" w14:textId="4359D6EC" w:rsidR="0048532A" w:rsidRPr="00505D6C" w:rsidRDefault="0048532A" w:rsidP="00446A43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47A7B69E" w14:textId="6896E9A8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num" w:pos="228"/>
                <w:tab w:val="left" w:pos="1443"/>
              </w:tabs>
              <w:ind w:right="93"/>
            </w:pPr>
            <w:r w:rsidRPr="00505D6C">
              <w:t>pisać krótkie zdania według wzoru i samodzielnie</w:t>
            </w:r>
            <w:r w:rsidR="00330B87">
              <w:t>,</w:t>
            </w:r>
          </w:p>
          <w:p w14:paraId="0815AC6F" w14:textId="008ECEA4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num" w:pos="228"/>
                <w:tab w:val="left" w:pos="1443"/>
              </w:tabs>
              <w:ind w:right="93"/>
            </w:pPr>
            <w:r w:rsidRPr="00505D6C">
              <w:t>odegrać scenkę na podstawie komiksu</w:t>
            </w:r>
            <w:r w:rsidR="00330B87">
              <w:t>,</w:t>
            </w:r>
          </w:p>
          <w:p w14:paraId="7DBC0845" w14:textId="10BE0F3C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num" w:pos="228"/>
                <w:tab w:val="left" w:pos="1443"/>
              </w:tabs>
              <w:ind w:right="93"/>
            </w:pPr>
            <w:r w:rsidRPr="00505D6C">
              <w:t>przedstawić krótko po polsku treść komiksu</w:t>
            </w:r>
            <w:r w:rsidR="00330B87">
              <w:t>.</w:t>
            </w:r>
          </w:p>
        </w:tc>
      </w:tr>
      <w:tr w:rsidR="0048532A" w:rsidRPr="00505D6C" w14:paraId="6E466721" w14:textId="77777777" w:rsidTr="002E7ACB">
        <w:tc>
          <w:tcPr>
            <w:tcW w:w="1560" w:type="dxa"/>
            <w:vMerge/>
          </w:tcPr>
          <w:p w14:paraId="69EC83EC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</w:pPr>
          </w:p>
        </w:tc>
        <w:tc>
          <w:tcPr>
            <w:tcW w:w="2631" w:type="dxa"/>
            <w:shd w:val="clear" w:color="auto" w:fill="auto"/>
          </w:tcPr>
          <w:p w14:paraId="318DD17F" w14:textId="4EA5A26B" w:rsidR="0048532A" w:rsidRPr="00505D6C" w:rsidRDefault="0048532A" w:rsidP="002E7ACB">
            <w:pPr>
              <w:tabs>
                <w:tab w:val="left" w:pos="195"/>
                <w:tab w:val="left" w:pos="2127"/>
              </w:tabs>
              <w:ind w:left="195" w:hanging="195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28AACA08" w14:textId="77777777" w:rsidR="0048532A" w:rsidRPr="00505D6C" w:rsidRDefault="0048532A" w:rsidP="002E7ACB">
            <w:pPr>
              <w:tabs>
                <w:tab w:val="left" w:pos="195"/>
              </w:tabs>
              <w:snapToGrid w:val="0"/>
              <w:ind w:left="195" w:hanging="195"/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3B156707" w14:textId="380C3B8A" w:rsidR="0048532A" w:rsidRPr="00505D6C" w:rsidRDefault="0048532A" w:rsidP="00446A43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7C013DBE" w14:textId="4C319079" w:rsidR="00426748" w:rsidRPr="00505D6C" w:rsidRDefault="00426748" w:rsidP="00446A43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83"/>
            </w:pPr>
            <w:r w:rsidRPr="00505D6C">
              <w:t>pracować i współpracować w różnych formach socjalnych</w:t>
            </w:r>
            <w:r w:rsidR="00844E67" w:rsidRPr="00505D6C">
              <w:t>,</w:t>
            </w:r>
          </w:p>
          <w:p w14:paraId="7BD5B8A3" w14:textId="5706CDEA" w:rsidR="00426748" w:rsidRPr="00505D6C" w:rsidRDefault="00426748" w:rsidP="00446A43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83"/>
            </w:pPr>
            <w:r w:rsidRPr="00505D6C">
              <w:t>wykonywać i prezentować plakat</w:t>
            </w:r>
            <w:r w:rsidR="001031DE">
              <w:t xml:space="preserve"> / </w:t>
            </w:r>
            <w:r w:rsidR="00844E67" w:rsidRPr="00505D6C">
              <w:t>kolaż</w:t>
            </w:r>
            <w:r w:rsidRPr="00505D6C">
              <w:t xml:space="preserve"> o swoich wakacjach</w:t>
            </w:r>
            <w:r w:rsidR="00844E67" w:rsidRPr="00505D6C">
              <w:t>,</w:t>
            </w:r>
          </w:p>
          <w:p w14:paraId="7134D476" w14:textId="6B4FC71A" w:rsidR="0048532A" w:rsidRPr="00505D6C" w:rsidRDefault="0048532A" w:rsidP="00446A43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32" w:right="93" w:hanging="283"/>
            </w:pPr>
            <w:r w:rsidRPr="00505D6C">
              <w:t>zgodnie bawić się z rówieśnikami</w:t>
            </w:r>
            <w:r w:rsidR="00844E67" w:rsidRPr="00505D6C">
              <w:t>,</w:t>
            </w:r>
          </w:p>
          <w:p w14:paraId="131380F1" w14:textId="2D2D3F58" w:rsidR="0048532A" w:rsidRPr="00505D6C" w:rsidRDefault="0048532A" w:rsidP="00446A43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ind w:left="232" w:right="93" w:hanging="283"/>
            </w:pPr>
            <w:r w:rsidRPr="00505D6C">
              <w:t>określić, czego się nauczył</w:t>
            </w:r>
            <w:r w:rsidR="00844E67" w:rsidRPr="00505D6C">
              <w:t>.</w:t>
            </w:r>
          </w:p>
        </w:tc>
      </w:tr>
      <w:tr w:rsidR="0048532A" w:rsidRPr="00505D6C" w14:paraId="7EA10998" w14:textId="77777777" w:rsidTr="00BC4C36">
        <w:tc>
          <w:tcPr>
            <w:tcW w:w="1560" w:type="dxa"/>
          </w:tcPr>
          <w:p w14:paraId="5054DE28" w14:textId="29A589D6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62DB8616" w14:textId="77777777" w:rsidR="0048532A" w:rsidRPr="00505D6C" w:rsidRDefault="0048532A" w:rsidP="003D56A6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1AB3E6DE" w14:textId="77777777" w:rsidR="0048532A" w:rsidRPr="00505D6C" w:rsidRDefault="0048532A" w:rsidP="003D56A6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02AC8335" w14:textId="148CE08A" w:rsidR="0048532A" w:rsidRPr="00505D6C" w:rsidRDefault="0048532A" w:rsidP="003D56A6">
            <w:pPr>
              <w:ind w:left="22"/>
              <w:jc w:val="both"/>
            </w:pPr>
            <w:r w:rsidRPr="00505D6C">
              <w:rPr>
                <w:b/>
              </w:rPr>
              <w:t>NIEMIECKOJĘZYCZ</w:t>
            </w:r>
            <w:r w:rsidR="003D56A6">
              <w:rPr>
                <w:b/>
              </w:rPr>
              <w:t>-</w:t>
            </w:r>
            <w:r w:rsidRPr="00505D6C">
              <w:rPr>
                <w:b/>
              </w:rPr>
              <w:t>NYCH</w:t>
            </w:r>
          </w:p>
        </w:tc>
        <w:tc>
          <w:tcPr>
            <w:tcW w:w="6237" w:type="dxa"/>
            <w:shd w:val="clear" w:color="auto" w:fill="auto"/>
          </w:tcPr>
          <w:p w14:paraId="2F323058" w14:textId="77777777" w:rsidR="0048532A" w:rsidRPr="00505D6C" w:rsidRDefault="0048532A" w:rsidP="00446A43">
            <w:pPr>
              <w:tabs>
                <w:tab w:val="left" w:pos="252"/>
              </w:tabs>
              <w:snapToGrid w:val="0"/>
              <w:ind w:right="93"/>
            </w:pPr>
            <w:r w:rsidRPr="00505D6C">
              <w:t>Uczeń wie, że:</w:t>
            </w:r>
          </w:p>
          <w:p w14:paraId="33755A44" w14:textId="7C1B91F6" w:rsidR="0048532A" w:rsidRPr="00505D6C" w:rsidRDefault="0048532A" w:rsidP="00446A43">
            <w:pPr>
              <w:numPr>
                <w:ilvl w:val="0"/>
                <w:numId w:val="34"/>
              </w:numPr>
              <w:tabs>
                <w:tab w:val="left" w:pos="252"/>
              </w:tabs>
              <w:ind w:right="93" w:hanging="720"/>
            </w:pPr>
            <w:r w:rsidRPr="00505D6C">
              <w:t xml:space="preserve">jak </w:t>
            </w:r>
            <w:r w:rsidR="00844E67" w:rsidRPr="00505D6C">
              <w:t>opowiedzieć o swoich wakacjach</w:t>
            </w:r>
            <w:r w:rsidRPr="00505D6C">
              <w:t xml:space="preserve"> w języku niemieckim, </w:t>
            </w:r>
          </w:p>
          <w:p w14:paraId="48BB93B6" w14:textId="52A0EC8D" w:rsidR="009E594F" w:rsidRPr="00505D6C" w:rsidRDefault="009E594F" w:rsidP="00446A43">
            <w:pPr>
              <w:numPr>
                <w:ilvl w:val="0"/>
                <w:numId w:val="34"/>
              </w:numPr>
              <w:tabs>
                <w:tab w:val="left" w:pos="252"/>
              </w:tabs>
              <w:ind w:right="93" w:hanging="720"/>
            </w:pPr>
            <w:r w:rsidRPr="00505D6C">
              <w:t>jak opowiedzieć, co robił podczas wakacji,</w:t>
            </w:r>
          </w:p>
          <w:p w14:paraId="0BFCC84C" w14:textId="60C72345" w:rsidR="009E594F" w:rsidRPr="00505D6C" w:rsidRDefault="009E594F" w:rsidP="00446A43">
            <w:pPr>
              <w:numPr>
                <w:ilvl w:val="0"/>
                <w:numId w:val="34"/>
              </w:numPr>
              <w:tabs>
                <w:tab w:val="left" w:pos="252"/>
              </w:tabs>
              <w:ind w:right="93" w:hanging="720"/>
            </w:pPr>
            <w:r w:rsidRPr="00505D6C">
              <w:t>wyrazić opinie o swoich wakacjach,</w:t>
            </w:r>
          </w:p>
          <w:p w14:paraId="0A306BB7" w14:textId="504A4428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left" w:pos="0"/>
              </w:tabs>
              <w:ind w:right="93"/>
            </w:pPr>
            <w:r w:rsidRPr="00505D6C">
              <w:t>w porozumiewaniu się w językach obcych pomaga</w:t>
            </w:r>
            <w:r w:rsidR="00F716D7">
              <w:t xml:space="preserve"> </w:t>
            </w:r>
            <w:r w:rsidRPr="00505D6C">
              <w:t>komu</w:t>
            </w:r>
            <w:r w:rsidR="00E2164C">
              <w:t>-</w:t>
            </w:r>
            <w:r w:rsidRPr="00505D6C">
              <w:t>nikacja niewerbalna (gesty, mimika).</w:t>
            </w:r>
          </w:p>
        </w:tc>
      </w:tr>
      <w:tr w:rsidR="0048532A" w:rsidRPr="00505D6C" w14:paraId="0AC51B2F" w14:textId="77777777" w:rsidTr="00BC4C36">
        <w:tc>
          <w:tcPr>
            <w:tcW w:w="10428" w:type="dxa"/>
            <w:gridSpan w:val="3"/>
            <w:shd w:val="clear" w:color="auto" w:fill="FF4B47"/>
          </w:tcPr>
          <w:p w14:paraId="61EE8A5B" w14:textId="603272A8" w:rsidR="00A867FA" w:rsidRPr="00505D6C" w:rsidRDefault="00A867FA" w:rsidP="003D56A6">
            <w:pPr>
              <w:tabs>
                <w:tab w:val="left" w:pos="1027"/>
              </w:tabs>
              <w:snapToGrid w:val="0"/>
              <w:ind w:left="22" w:right="93"/>
              <w:rPr>
                <w:b/>
                <w:i/>
                <w:iCs/>
                <w:noProof/>
                <w:lang w:val="de-DE"/>
              </w:rPr>
            </w:pPr>
            <w:r w:rsidRPr="00505D6C">
              <w:rPr>
                <w:b/>
                <w:i/>
                <w:iCs/>
                <w:noProof/>
                <w:lang w:val="de-DE"/>
              </w:rPr>
              <w:t>Lektion 2: Der Herbst ist da</w:t>
            </w:r>
          </w:p>
          <w:p w14:paraId="4B5158B6" w14:textId="173E9EE7" w:rsidR="0048532A" w:rsidRPr="00505D6C" w:rsidRDefault="00A867FA" w:rsidP="003D56A6">
            <w:pPr>
              <w:tabs>
                <w:tab w:val="left" w:pos="252"/>
              </w:tabs>
              <w:snapToGrid w:val="0"/>
              <w:ind w:left="22" w:right="93"/>
              <w:jc w:val="both"/>
              <w:rPr>
                <w:bCs/>
              </w:rPr>
            </w:pPr>
            <w:r w:rsidRPr="00505D6C">
              <w:rPr>
                <w:bCs/>
                <w:noProof/>
              </w:rPr>
              <w:t>Rozdział 2: Przyszła jesień.</w:t>
            </w:r>
          </w:p>
        </w:tc>
      </w:tr>
      <w:tr w:rsidR="0048532A" w:rsidRPr="00505D6C" w14:paraId="777BE00D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46B0951E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3A88CBFC" w14:textId="413475A1" w:rsidR="0048532A" w:rsidRPr="00505D6C" w:rsidRDefault="0048532A" w:rsidP="00444D68">
            <w:pPr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667DC5DF" w14:textId="77777777" w:rsidR="0048532A" w:rsidRPr="00505D6C" w:rsidRDefault="0048532A" w:rsidP="003D56A6">
            <w:pPr>
              <w:ind w:left="22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280B34F2" w14:textId="70B60CE8" w:rsidR="0048532A" w:rsidRPr="00505D6C" w:rsidRDefault="0048532A" w:rsidP="00446A43">
            <w:pPr>
              <w:ind w:right="93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50FAF17F" w14:textId="77777777" w:rsidR="0048532A" w:rsidRPr="00505D6C" w:rsidRDefault="0048532A" w:rsidP="00446A43">
            <w:pPr>
              <w:ind w:right="93"/>
            </w:pPr>
            <w:r w:rsidRPr="00505D6C">
              <w:t>1.1) ja i moi bliscy,</w:t>
            </w:r>
          </w:p>
          <w:p w14:paraId="151CE8D6" w14:textId="133D545B" w:rsidR="00A867FA" w:rsidRPr="00505D6C" w:rsidRDefault="00A867FA" w:rsidP="00446A43">
            <w:pPr>
              <w:tabs>
                <w:tab w:val="left" w:pos="252"/>
              </w:tabs>
              <w:ind w:right="93"/>
            </w:pPr>
            <w:r w:rsidRPr="00505D6C">
              <w:t>1.5) mój dzień, moje zabawy,</w:t>
            </w:r>
          </w:p>
          <w:p w14:paraId="7167E056" w14:textId="5CD77CA9" w:rsidR="0048532A" w:rsidRPr="00A95EC1" w:rsidRDefault="00A867FA" w:rsidP="00446A43">
            <w:pPr>
              <w:tabs>
                <w:tab w:val="left" w:pos="252"/>
              </w:tabs>
              <w:spacing w:after="100" w:afterAutospacing="1"/>
              <w:ind w:right="93"/>
              <w:rPr>
                <w:lang w:val="de-DE"/>
              </w:rPr>
            </w:pPr>
            <w:r w:rsidRPr="00A95EC1">
              <w:rPr>
                <w:lang w:val="de-DE"/>
              </w:rPr>
              <w:t>1.12) przyroda wokół mnie.</w:t>
            </w:r>
          </w:p>
          <w:p w14:paraId="00D49C46" w14:textId="0FF4832D" w:rsidR="008B5233" w:rsidRPr="00505D6C" w:rsidRDefault="008B5233" w:rsidP="00446A43">
            <w:pPr>
              <w:tabs>
                <w:tab w:val="left" w:pos="0"/>
              </w:tabs>
              <w:ind w:left="91" w:right="93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>Wie ist das Wetter? Es ist … kalt</w:t>
            </w:r>
            <w:r w:rsidR="001031DE">
              <w:rPr>
                <w:i/>
                <w:lang w:val="de-DE"/>
              </w:rPr>
              <w:t xml:space="preserve"> / </w:t>
            </w:r>
            <w:r w:rsidRPr="00505D6C">
              <w:rPr>
                <w:i/>
                <w:lang w:val="de-DE"/>
              </w:rPr>
              <w:t>windig</w:t>
            </w:r>
            <w:r w:rsidR="001031DE">
              <w:rPr>
                <w:i/>
                <w:lang w:val="de-DE"/>
              </w:rPr>
              <w:t xml:space="preserve"> / </w:t>
            </w:r>
            <w:r w:rsidRPr="00505D6C">
              <w:rPr>
                <w:i/>
                <w:lang w:val="de-DE"/>
              </w:rPr>
              <w:t>warm</w:t>
            </w:r>
            <w:r w:rsidR="001031DE">
              <w:rPr>
                <w:i/>
                <w:lang w:val="de-DE"/>
              </w:rPr>
              <w:t xml:space="preserve"> /</w:t>
            </w:r>
            <w:r w:rsidR="00420282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heiß.</w:t>
            </w:r>
            <w:r w:rsidR="00C32B44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Die Sonne scheint. Es regnet. Es schneit. Der Himmel ist grau.</w:t>
            </w:r>
            <w:r w:rsidR="00E2164C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Es schneit. Das mag ich!</w:t>
            </w:r>
            <w:r w:rsidR="004D4870" w:rsidRPr="00505D6C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Es regnet und alles ist nass. Was können wir machen?</w:t>
            </w:r>
            <w:r w:rsidR="00C32B44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Wir können …(nicht) …</w:t>
            </w:r>
            <w:r w:rsidRPr="00505D6C">
              <w:rPr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skaten • malen •Fußball spielen • basteln • lesen • Fahrrad fahren •lernen • jonglieren •Musik hören •</w:t>
            </w:r>
            <w:r w:rsidR="00C32B44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spazieren gehen</w:t>
            </w:r>
            <w:r w:rsidR="00C32B44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 xml:space="preserve">Ich kann … oder … Ich kann </w:t>
            </w:r>
            <w:r w:rsidR="00AA6CDB" w:rsidRPr="00505D6C">
              <w:rPr>
                <w:i/>
                <w:lang w:val="de-DE"/>
              </w:rPr>
              <w:t>nicht … oder …</w:t>
            </w:r>
          </w:p>
        </w:tc>
      </w:tr>
      <w:tr w:rsidR="0048532A" w:rsidRPr="00505D6C" w14:paraId="1F3C8169" w14:textId="77777777" w:rsidTr="006A5C14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056CB305" w14:textId="3DBA2001" w:rsidR="0048532A" w:rsidRPr="00505D6C" w:rsidRDefault="00CC3D73" w:rsidP="006A5C14">
            <w:pPr>
              <w:tabs>
                <w:tab w:val="left" w:pos="195"/>
              </w:tabs>
              <w:snapToGrid w:val="0"/>
              <w:ind w:left="22" w:right="113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7F0D8F96" w14:textId="77777777" w:rsidR="0048532A" w:rsidRPr="00505D6C" w:rsidRDefault="0048532A" w:rsidP="003D56A6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464A5E1C" w14:textId="3CAC764E" w:rsidR="0048532A" w:rsidRPr="00505D6C" w:rsidRDefault="0048532A" w:rsidP="003D56A6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2E093250" w14:textId="77777777" w:rsidR="0048532A" w:rsidRPr="00505D6C" w:rsidRDefault="0048532A" w:rsidP="00446A43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0B791ED8" w14:textId="4667FFA6" w:rsidR="00FB4308" w:rsidRPr="00505D6C" w:rsidRDefault="00476B46" w:rsidP="00446A43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z</w:t>
            </w:r>
            <w:r w:rsidR="00FB4308" w:rsidRPr="00505D6C">
              <w:t xml:space="preserve">rozumieć wypowiedzi ze słuchu na temat </w:t>
            </w:r>
            <w:r w:rsidR="00BA27F5" w:rsidRPr="00505D6C">
              <w:t>zajęć podczas deszczowej pogody,</w:t>
            </w:r>
          </w:p>
          <w:p w14:paraId="4C706DE3" w14:textId="1EC76098" w:rsidR="0048532A" w:rsidRPr="00505D6C" w:rsidRDefault="00476B46" w:rsidP="00446A43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z</w:t>
            </w:r>
            <w:r w:rsidR="00021C67" w:rsidRPr="00505D6C">
              <w:t>rozumieć wypowiedź dzieci na temat ulubionej pory roku</w:t>
            </w:r>
            <w:r w:rsidRPr="00505D6C">
              <w:t>,</w:t>
            </w:r>
          </w:p>
          <w:p w14:paraId="0D58B5A0" w14:textId="57E0753C" w:rsidR="00476B46" w:rsidRPr="00505D6C" w:rsidRDefault="00476B46" w:rsidP="00446A43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zrozumieć wypowiedź dzieci, gdzie kto mieszka i dopaso</w:t>
            </w:r>
            <w:r w:rsidR="00B91E05">
              <w:t>-</w:t>
            </w:r>
            <w:r w:rsidRPr="00505D6C">
              <w:t>wać położenie na mapie wraz z sytuacją atmosferyczną.</w:t>
            </w:r>
          </w:p>
        </w:tc>
      </w:tr>
      <w:tr w:rsidR="0048532A" w:rsidRPr="00505D6C" w14:paraId="0595A712" w14:textId="77777777" w:rsidTr="00BC4C36">
        <w:tc>
          <w:tcPr>
            <w:tcW w:w="1560" w:type="dxa"/>
            <w:vMerge/>
          </w:tcPr>
          <w:p w14:paraId="6F3D5B27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45845781" w14:textId="77777777" w:rsidR="0048532A" w:rsidRPr="00505D6C" w:rsidRDefault="0048532A" w:rsidP="003D56A6">
            <w:pPr>
              <w:tabs>
                <w:tab w:val="left" w:pos="0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6C770B17" w14:textId="6A983882" w:rsidR="0048532A" w:rsidRPr="00505D6C" w:rsidRDefault="0048532A" w:rsidP="003D56A6">
            <w:pPr>
              <w:tabs>
                <w:tab w:val="left" w:pos="0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2DF15C0E" w14:textId="77777777" w:rsidR="0048532A" w:rsidRPr="00505D6C" w:rsidRDefault="0048532A" w:rsidP="00446A43">
            <w:pPr>
              <w:tabs>
                <w:tab w:val="left" w:pos="1443"/>
              </w:tabs>
              <w:ind w:right="93"/>
            </w:pPr>
            <w:r w:rsidRPr="00505D6C">
              <w:t>Uczeń potrafi:</w:t>
            </w:r>
          </w:p>
          <w:p w14:paraId="1F655D47" w14:textId="0A97AC88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num" w:pos="227"/>
                <w:tab w:val="left" w:pos="1443"/>
              </w:tabs>
              <w:ind w:right="93"/>
            </w:pPr>
            <w:r w:rsidRPr="00505D6C">
              <w:t>zrozumieć tekst piosenki</w:t>
            </w:r>
            <w:r w:rsidR="00B91E05">
              <w:t>,</w:t>
            </w:r>
          </w:p>
          <w:p w14:paraId="0F1BE1EE" w14:textId="77C2A58F" w:rsidR="00021C67" w:rsidRPr="00505D6C" w:rsidRDefault="00021C67" w:rsidP="00446A43">
            <w:pPr>
              <w:pStyle w:val="Akapitzlist"/>
              <w:numPr>
                <w:ilvl w:val="0"/>
                <w:numId w:val="7"/>
              </w:numPr>
              <w:tabs>
                <w:tab w:val="clear" w:pos="360"/>
              </w:tabs>
              <w:ind w:left="228" w:right="93" w:hanging="228"/>
            </w:pPr>
            <w:r w:rsidRPr="00505D6C">
              <w:t>czytać ze zrozumieniem wypowiedzi dzieci na temat ulubionej pogody</w:t>
            </w:r>
            <w:r w:rsidR="00B91E05">
              <w:t>,</w:t>
            </w:r>
          </w:p>
          <w:p w14:paraId="4D46F45C" w14:textId="6917524A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num" w:pos="227"/>
                <w:tab w:val="left" w:pos="1443"/>
              </w:tabs>
              <w:ind w:right="93"/>
            </w:pPr>
            <w:r w:rsidRPr="00505D6C">
              <w:t>dopasować zdania do obrazków</w:t>
            </w:r>
            <w:r w:rsidR="00B91E05">
              <w:t>,</w:t>
            </w:r>
          </w:p>
          <w:p w14:paraId="361959C5" w14:textId="3EBCD7B8" w:rsidR="0048532A" w:rsidRPr="00505D6C" w:rsidRDefault="0048532A" w:rsidP="00446A43">
            <w:pPr>
              <w:numPr>
                <w:ilvl w:val="0"/>
                <w:numId w:val="7"/>
              </w:numPr>
              <w:tabs>
                <w:tab w:val="clear" w:pos="360"/>
                <w:tab w:val="num" w:pos="227"/>
                <w:tab w:val="left" w:pos="1443"/>
              </w:tabs>
              <w:ind w:right="93"/>
            </w:pPr>
            <w:r w:rsidRPr="00505D6C">
              <w:lastRenderedPageBreak/>
              <w:t>dopasować wypowiedzi do osób</w:t>
            </w:r>
            <w:r w:rsidR="00B91E05">
              <w:t>.</w:t>
            </w:r>
          </w:p>
        </w:tc>
      </w:tr>
      <w:tr w:rsidR="0048532A" w:rsidRPr="00505D6C" w14:paraId="75551E66" w14:textId="77777777" w:rsidTr="00BC4C36">
        <w:tc>
          <w:tcPr>
            <w:tcW w:w="1560" w:type="dxa"/>
            <w:vMerge/>
          </w:tcPr>
          <w:p w14:paraId="59372279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504CAFEC" w14:textId="50F9AA4E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2905D3F1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224F3AF9" w14:textId="77777777" w:rsidR="00FB4308" w:rsidRPr="00505D6C" w:rsidRDefault="00FB4308" w:rsidP="00564E78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>opisywać pogodę</w:t>
            </w:r>
          </w:p>
          <w:p w14:paraId="16227C2F" w14:textId="77777777" w:rsidR="00FB4308" w:rsidRPr="00505D6C" w:rsidRDefault="00FB4308" w:rsidP="00564E78">
            <w:pPr>
              <w:numPr>
                <w:ilvl w:val="0"/>
                <w:numId w:val="2"/>
              </w:numPr>
              <w:ind w:right="93"/>
            </w:pPr>
            <w:r w:rsidRPr="00505D6C">
              <w:t>podawać temperaturę</w:t>
            </w:r>
          </w:p>
          <w:p w14:paraId="4402D869" w14:textId="709EA1A5" w:rsidR="00FB4308" w:rsidRPr="00505D6C" w:rsidRDefault="00FB4308" w:rsidP="00564E78">
            <w:pPr>
              <w:numPr>
                <w:ilvl w:val="0"/>
                <w:numId w:val="2"/>
              </w:numPr>
              <w:ind w:right="93"/>
            </w:pPr>
            <w:r w:rsidRPr="00505D6C">
              <w:t>nazywać zajęcia wykonywane podczas ładnej i brzydkiej pogody</w:t>
            </w:r>
          </w:p>
          <w:p w14:paraId="4C337821" w14:textId="5B4BC620" w:rsidR="00FB4308" w:rsidRPr="00505D6C" w:rsidRDefault="00FB4308" w:rsidP="00564E78">
            <w:pPr>
              <w:pStyle w:val="Akapitzlist"/>
              <w:numPr>
                <w:ilvl w:val="0"/>
                <w:numId w:val="2"/>
              </w:numPr>
              <w:ind w:right="93"/>
            </w:pPr>
            <w:r w:rsidRPr="00505D6C">
              <w:t>formułować zdania o pogodzie</w:t>
            </w:r>
          </w:p>
          <w:p w14:paraId="3C351CF8" w14:textId="651D5E2E" w:rsidR="00FB4308" w:rsidRPr="00505D6C" w:rsidRDefault="00FB4308" w:rsidP="00564E78">
            <w:pPr>
              <w:numPr>
                <w:ilvl w:val="0"/>
                <w:numId w:val="2"/>
              </w:numPr>
              <w:ind w:right="93"/>
            </w:pPr>
            <w:r w:rsidRPr="00505D6C">
              <w:t>recytować rapowaną rymowankę o pogodzie</w:t>
            </w:r>
            <w:r w:rsidR="00BA27F5" w:rsidRPr="00505D6C">
              <w:t>,</w:t>
            </w:r>
            <w:r w:rsidRPr="00505D6C">
              <w:t xml:space="preserve"> </w:t>
            </w:r>
          </w:p>
          <w:p w14:paraId="1552D59D" w14:textId="6FA9EE06" w:rsidR="00BA27F5" w:rsidRPr="00505D6C" w:rsidRDefault="00BA27F5" w:rsidP="00564E78">
            <w:pPr>
              <w:numPr>
                <w:ilvl w:val="0"/>
                <w:numId w:val="2"/>
              </w:numPr>
              <w:tabs>
                <w:tab w:val="clear" w:pos="360"/>
              </w:tabs>
              <w:ind w:right="93"/>
            </w:pPr>
            <w:r w:rsidRPr="00505D6C">
              <w:t>opowiadać o ulubionych porach roku,</w:t>
            </w:r>
          </w:p>
          <w:p w14:paraId="25D9B06B" w14:textId="0DC0CF46" w:rsidR="00BA27F5" w:rsidRPr="00505D6C" w:rsidRDefault="00BA27F5" w:rsidP="00564E78">
            <w:pPr>
              <w:numPr>
                <w:ilvl w:val="0"/>
                <w:numId w:val="2"/>
              </w:numPr>
              <w:tabs>
                <w:tab w:val="clear" w:pos="360"/>
              </w:tabs>
              <w:ind w:right="93"/>
            </w:pPr>
            <w:r w:rsidRPr="00505D6C">
              <w:t>argumentować</w:t>
            </w:r>
            <w:r w:rsidR="00021C67" w:rsidRPr="00505D6C">
              <w:t>,</w:t>
            </w:r>
          </w:p>
          <w:p w14:paraId="12F8FED6" w14:textId="040A0F63" w:rsidR="0048532A" w:rsidRPr="00505D6C" w:rsidRDefault="00BA27F5" w:rsidP="00564E78">
            <w:pPr>
              <w:numPr>
                <w:ilvl w:val="0"/>
                <w:numId w:val="2"/>
              </w:numPr>
              <w:tabs>
                <w:tab w:val="clear" w:pos="360"/>
              </w:tabs>
              <w:ind w:right="93"/>
            </w:pPr>
            <w:r w:rsidRPr="00505D6C">
              <w:t xml:space="preserve">przeprowadzać ankietę w swojej klasie </w:t>
            </w:r>
          </w:p>
        </w:tc>
      </w:tr>
      <w:tr w:rsidR="0048532A" w:rsidRPr="00505D6C" w14:paraId="41AA3A27" w14:textId="77777777" w:rsidTr="00BC4C36">
        <w:tc>
          <w:tcPr>
            <w:tcW w:w="1560" w:type="dxa"/>
            <w:vMerge/>
          </w:tcPr>
          <w:p w14:paraId="5D7C13E8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D182758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62AA31CF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3645C00C" w14:textId="0DB2EDB9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clear" w:pos="360"/>
              </w:tabs>
              <w:ind w:left="227" w:right="93" w:hanging="227"/>
            </w:pPr>
            <w:r w:rsidRPr="00505D6C">
              <w:t>reagować werbalnie i niewerbalnie na polecenia nauczyciela</w:t>
            </w:r>
            <w:r w:rsidR="00BA27F5" w:rsidRPr="00505D6C">
              <w:t>,</w:t>
            </w:r>
          </w:p>
          <w:p w14:paraId="3CFE1B44" w14:textId="245690C6" w:rsidR="00FB4308" w:rsidRPr="00505D6C" w:rsidRDefault="00FB4308" w:rsidP="00564E78">
            <w:pPr>
              <w:numPr>
                <w:ilvl w:val="0"/>
                <w:numId w:val="2"/>
              </w:numPr>
              <w:tabs>
                <w:tab w:val="left" w:pos="252"/>
              </w:tabs>
              <w:ind w:right="93"/>
              <w:jc w:val="both"/>
            </w:pPr>
            <w:r w:rsidRPr="00505D6C">
              <w:t>opisywać pogodę charakterystyczną dla każdej pory roku</w:t>
            </w:r>
            <w:r w:rsidR="00BA27F5" w:rsidRPr="00505D6C">
              <w:t>,</w:t>
            </w:r>
          </w:p>
          <w:p w14:paraId="73727388" w14:textId="32D0CBCA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left" w:pos="252"/>
              </w:tabs>
              <w:ind w:right="93"/>
              <w:jc w:val="both"/>
            </w:pPr>
            <w:r w:rsidRPr="00505D6C">
              <w:t>przepisać proste wyrazy i zdania</w:t>
            </w:r>
            <w:r w:rsidR="00BA27F5" w:rsidRPr="00505D6C">
              <w:t>,</w:t>
            </w:r>
          </w:p>
          <w:p w14:paraId="50F6233E" w14:textId="77777777" w:rsidR="00BA27F5" w:rsidRPr="00505D6C" w:rsidRDefault="00BA27F5" w:rsidP="00564E78">
            <w:pPr>
              <w:numPr>
                <w:ilvl w:val="0"/>
                <w:numId w:val="2"/>
              </w:numPr>
              <w:tabs>
                <w:tab w:val="left" w:pos="252"/>
              </w:tabs>
              <w:ind w:right="93"/>
              <w:jc w:val="both"/>
            </w:pPr>
            <w:r w:rsidRPr="00505D6C">
              <w:t>układać zdanie o pogodzie,</w:t>
            </w:r>
          </w:p>
          <w:p w14:paraId="576E6875" w14:textId="0527550A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left" w:pos="252"/>
              </w:tabs>
              <w:ind w:right="93"/>
              <w:jc w:val="both"/>
            </w:pPr>
            <w:r w:rsidRPr="00505D6C">
              <w:t>zaśpiewać piosenkę.</w:t>
            </w:r>
          </w:p>
        </w:tc>
      </w:tr>
      <w:tr w:rsidR="0048532A" w:rsidRPr="00505D6C" w14:paraId="61E25566" w14:textId="77777777" w:rsidTr="00BC4C36">
        <w:tc>
          <w:tcPr>
            <w:tcW w:w="1560" w:type="dxa"/>
            <w:vMerge/>
          </w:tcPr>
          <w:p w14:paraId="3A85C85A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4E02EA1A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60DBCB66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6B16EDBB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7F993550" w14:textId="24D77E14" w:rsidR="00021C67" w:rsidRPr="00505D6C" w:rsidRDefault="00021C67" w:rsidP="00564E78">
            <w:pPr>
              <w:numPr>
                <w:ilvl w:val="0"/>
                <w:numId w:val="10"/>
              </w:numPr>
              <w:tabs>
                <w:tab w:val="left" w:pos="252"/>
              </w:tabs>
              <w:ind w:right="93"/>
              <w:jc w:val="both"/>
            </w:pPr>
            <w:r w:rsidRPr="00505D6C">
              <w:t>zapisać swoją ulubioną porę roku w języku niemieckim</w:t>
            </w:r>
            <w:r w:rsidR="00992ED4">
              <w:t>,</w:t>
            </w:r>
          </w:p>
          <w:p w14:paraId="5E0C44E3" w14:textId="7A0C93B6" w:rsidR="00021C67" w:rsidRPr="00505D6C" w:rsidRDefault="00021C67" w:rsidP="00564E78">
            <w:pPr>
              <w:numPr>
                <w:ilvl w:val="0"/>
                <w:numId w:val="10"/>
              </w:numPr>
              <w:tabs>
                <w:tab w:val="left" w:pos="252"/>
              </w:tabs>
              <w:ind w:right="93"/>
              <w:jc w:val="both"/>
            </w:pPr>
            <w:r w:rsidRPr="00505D6C">
              <w:t>śpiewać piosenkę,</w:t>
            </w:r>
          </w:p>
          <w:p w14:paraId="17BB8EEF" w14:textId="5F635CCB" w:rsidR="00021C67" w:rsidRPr="00505D6C" w:rsidRDefault="00021C67" w:rsidP="00564E78">
            <w:pPr>
              <w:numPr>
                <w:ilvl w:val="0"/>
                <w:numId w:val="10"/>
              </w:numPr>
              <w:tabs>
                <w:tab w:val="left" w:pos="252"/>
              </w:tabs>
              <w:ind w:right="93"/>
              <w:jc w:val="both"/>
            </w:pPr>
            <w:r w:rsidRPr="00505D6C">
              <w:t>opisywać pory roku</w:t>
            </w:r>
            <w:r w:rsidR="0001205E" w:rsidRPr="00505D6C">
              <w:t>,</w:t>
            </w:r>
          </w:p>
          <w:p w14:paraId="774ECAFE" w14:textId="77777777" w:rsidR="0048532A" w:rsidRPr="00505D6C" w:rsidRDefault="00021C67" w:rsidP="00564E78">
            <w:pPr>
              <w:numPr>
                <w:ilvl w:val="0"/>
                <w:numId w:val="10"/>
              </w:numPr>
              <w:tabs>
                <w:tab w:val="left" w:pos="252"/>
              </w:tabs>
              <w:ind w:right="93"/>
              <w:jc w:val="both"/>
            </w:pPr>
            <w:r w:rsidRPr="00505D6C">
              <w:t>inscenizować tekst piosenki</w:t>
            </w:r>
            <w:r w:rsidR="0001205E" w:rsidRPr="00505D6C">
              <w:t>,</w:t>
            </w:r>
          </w:p>
          <w:p w14:paraId="1B564420" w14:textId="291DFBA1" w:rsidR="0001205E" w:rsidRPr="00505D6C" w:rsidRDefault="0001205E" w:rsidP="00564E78">
            <w:pPr>
              <w:pStyle w:val="Akapitzlist"/>
              <w:numPr>
                <w:ilvl w:val="0"/>
                <w:numId w:val="10"/>
              </w:numPr>
              <w:tabs>
                <w:tab w:val="left" w:pos="162"/>
              </w:tabs>
              <w:ind w:left="21" w:right="93"/>
            </w:pPr>
            <w:r w:rsidRPr="00505D6C">
              <w:t xml:space="preserve"> zrozumieć sens historyjki obrazkowej</w:t>
            </w:r>
            <w:r w:rsidR="00992ED4">
              <w:t>,</w:t>
            </w:r>
          </w:p>
          <w:p w14:paraId="4FB4393D" w14:textId="74CE13A2" w:rsidR="0001205E" w:rsidRPr="00505D6C" w:rsidRDefault="0001205E" w:rsidP="00564E78">
            <w:pPr>
              <w:numPr>
                <w:ilvl w:val="0"/>
                <w:numId w:val="10"/>
              </w:numPr>
              <w:tabs>
                <w:tab w:val="left" w:pos="252"/>
              </w:tabs>
              <w:ind w:right="93"/>
              <w:jc w:val="both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992ED4">
              <w:t>,</w:t>
            </w:r>
          </w:p>
          <w:p w14:paraId="69AB0B6D" w14:textId="22106920" w:rsidR="0001205E" w:rsidRPr="00505D6C" w:rsidRDefault="0001205E" w:rsidP="00564E78">
            <w:pPr>
              <w:numPr>
                <w:ilvl w:val="0"/>
                <w:numId w:val="10"/>
              </w:numPr>
              <w:tabs>
                <w:tab w:val="left" w:pos="252"/>
              </w:tabs>
              <w:ind w:right="93"/>
              <w:jc w:val="both"/>
            </w:pPr>
            <w:r w:rsidRPr="00505D6C">
              <w:t>odgrywać scenkę na podstawie komiksu</w:t>
            </w:r>
            <w:r w:rsidR="00992ED4">
              <w:t>.</w:t>
            </w:r>
          </w:p>
        </w:tc>
      </w:tr>
      <w:tr w:rsidR="0048532A" w:rsidRPr="00505D6C" w14:paraId="3F7DE9E8" w14:textId="77777777" w:rsidTr="00BC4C36">
        <w:tc>
          <w:tcPr>
            <w:tcW w:w="1560" w:type="dxa"/>
            <w:vMerge/>
          </w:tcPr>
          <w:p w14:paraId="42F30D1C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2D328D3A" w14:textId="2B087BF9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0760C005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25B3258B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6BAABC43" w14:textId="3DCCBE2F" w:rsidR="00BE54A8" w:rsidRPr="00505D6C" w:rsidRDefault="0048532A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ind w:right="93"/>
            </w:pPr>
            <w:r w:rsidRPr="00505D6C">
              <w:t>współpracować z rówieśnikami,</w:t>
            </w:r>
          </w:p>
          <w:p w14:paraId="45E4A2EE" w14:textId="362EE0FF" w:rsidR="00021C67" w:rsidRPr="00505D6C" w:rsidRDefault="0048532A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ind w:left="227" w:right="93" w:hanging="227"/>
            </w:pPr>
            <w:r w:rsidRPr="00505D6C">
              <w:t>zgodnie bawić się z</w:t>
            </w:r>
            <w:r w:rsidR="00BE54A8" w:rsidRPr="00505D6C">
              <w:t xml:space="preserve"> </w:t>
            </w:r>
            <w:r w:rsidRPr="00505D6C">
              <w:t>rówieśnikami podczas gier językowych,</w:t>
            </w:r>
          </w:p>
          <w:p w14:paraId="53743514" w14:textId="298A11B3" w:rsidR="00021C67" w:rsidRPr="00505D6C" w:rsidRDefault="00021C67" w:rsidP="00564E78">
            <w:pPr>
              <w:pStyle w:val="Akapitzlist"/>
              <w:numPr>
                <w:ilvl w:val="0"/>
                <w:numId w:val="37"/>
              </w:numPr>
              <w:tabs>
                <w:tab w:val="clear" w:pos="587"/>
                <w:tab w:val="num" w:pos="227"/>
                <w:tab w:val="num" w:pos="304"/>
              </w:tabs>
              <w:ind w:right="93" w:hanging="587"/>
            </w:pPr>
            <w:r w:rsidRPr="00505D6C">
              <w:t>wykonać własny kalendarz pogodowy</w:t>
            </w:r>
            <w:r w:rsidR="00992ED4">
              <w:t>,</w:t>
            </w:r>
          </w:p>
          <w:p w14:paraId="297D1AE7" w14:textId="77777777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227"/>
              </w:tabs>
              <w:ind w:right="93"/>
            </w:pPr>
            <w:r w:rsidRPr="00505D6C">
              <w:t>określić, czego się nauczył.</w:t>
            </w:r>
          </w:p>
        </w:tc>
      </w:tr>
      <w:tr w:rsidR="0048532A" w:rsidRPr="00505D6C" w14:paraId="0CA24308" w14:textId="77777777" w:rsidTr="00BC4C36">
        <w:tc>
          <w:tcPr>
            <w:tcW w:w="1560" w:type="dxa"/>
          </w:tcPr>
          <w:p w14:paraId="5C8348E3" w14:textId="77777777" w:rsidR="0048532A" w:rsidRPr="00505D6C" w:rsidRDefault="0048532A" w:rsidP="00444D68">
            <w:pPr>
              <w:tabs>
                <w:tab w:val="left" w:pos="195"/>
              </w:tabs>
              <w:snapToGrid w:val="0"/>
              <w:ind w:left="22"/>
              <w:jc w:val="both"/>
              <w:rPr>
                <w:lang w:val="en-US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339023FA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3BC0FCCC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75AEE2D1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237" w:type="dxa"/>
            <w:shd w:val="clear" w:color="auto" w:fill="auto"/>
          </w:tcPr>
          <w:p w14:paraId="51405B6B" w14:textId="77777777" w:rsidR="0048532A" w:rsidRPr="00505D6C" w:rsidRDefault="0048532A" w:rsidP="00564E78">
            <w:pPr>
              <w:tabs>
                <w:tab w:val="left" w:pos="238"/>
              </w:tabs>
              <w:ind w:right="93"/>
              <w:jc w:val="both"/>
            </w:pPr>
            <w:r w:rsidRPr="00505D6C">
              <w:t>Uczeń wie:</w:t>
            </w:r>
          </w:p>
          <w:p w14:paraId="0D17B2E2" w14:textId="5A3538F7" w:rsidR="0001205E" w:rsidRPr="00505D6C" w:rsidRDefault="0001205E" w:rsidP="00564E78">
            <w:pPr>
              <w:pStyle w:val="Akapitzlist"/>
              <w:numPr>
                <w:ilvl w:val="0"/>
                <w:numId w:val="10"/>
              </w:numPr>
              <w:tabs>
                <w:tab w:val="left" w:pos="304"/>
              </w:tabs>
              <w:ind w:left="304" w:right="93" w:hanging="283"/>
            </w:pPr>
            <w:r w:rsidRPr="00505D6C">
              <w:t>jak nazywać czynności w języku niemieckim, które można wykonywać przy danej pogodzie,</w:t>
            </w:r>
          </w:p>
          <w:p w14:paraId="2CFB1715" w14:textId="58C6548A" w:rsidR="0001205E" w:rsidRPr="00505D6C" w:rsidRDefault="0001205E" w:rsidP="00564E78">
            <w:pPr>
              <w:pStyle w:val="Akapitzlist"/>
              <w:numPr>
                <w:ilvl w:val="0"/>
                <w:numId w:val="10"/>
              </w:numPr>
              <w:tabs>
                <w:tab w:val="left" w:pos="304"/>
              </w:tabs>
              <w:ind w:left="21" w:right="93" w:hanging="21"/>
            </w:pPr>
            <w:r w:rsidRPr="00505D6C">
              <w:t>jak opisywać pogodę w języku niemieckim,</w:t>
            </w:r>
          </w:p>
          <w:p w14:paraId="37B13933" w14:textId="4BA61257" w:rsidR="0001205E" w:rsidRPr="00505D6C" w:rsidRDefault="0001205E" w:rsidP="00564E78">
            <w:pPr>
              <w:pStyle w:val="Akapitzlist"/>
              <w:numPr>
                <w:ilvl w:val="0"/>
                <w:numId w:val="10"/>
              </w:numPr>
              <w:tabs>
                <w:tab w:val="left" w:pos="304"/>
              </w:tabs>
              <w:ind w:left="21" w:right="93" w:hanging="21"/>
            </w:pPr>
            <w:r w:rsidRPr="00505D6C">
              <w:t>jak nazywają się pory roku w języku niemieckim,</w:t>
            </w:r>
          </w:p>
          <w:p w14:paraId="7386922A" w14:textId="59020EAD" w:rsidR="00C97BA9" w:rsidRPr="00505D6C" w:rsidRDefault="0001205E" w:rsidP="00564E78">
            <w:pPr>
              <w:pStyle w:val="Akapitzlist"/>
              <w:numPr>
                <w:ilvl w:val="0"/>
                <w:numId w:val="10"/>
              </w:numPr>
              <w:tabs>
                <w:tab w:val="left" w:pos="304"/>
              </w:tabs>
              <w:ind w:left="21" w:right="93" w:hanging="21"/>
            </w:pPr>
            <w:r w:rsidRPr="00505D6C">
              <w:t>jak podawać temperaturę w języku niemieckim.</w:t>
            </w:r>
          </w:p>
        </w:tc>
      </w:tr>
    </w:tbl>
    <w:p w14:paraId="71756E1F" w14:textId="77777777" w:rsidR="00992ED4" w:rsidRPr="00A95EC1" w:rsidRDefault="00992ED4" w:rsidP="00444D68">
      <w:pPr>
        <w:tabs>
          <w:tab w:val="left" w:pos="195"/>
          <w:tab w:val="left" w:pos="1027"/>
        </w:tabs>
        <w:snapToGrid w:val="0"/>
        <w:ind w:left="22" w:right="93"/>
        <w:rPr>
          <w:b/>
          <w:i/>
          <w:iCs/>
          <w:noProof/>
        </w:rPr>
        <w:sectPr w:rsidR="00992ED4" w:rsidRPr="00A95EC1" w:rsidSect="00D64E33">
          <w:footerReference w:type="default" r:id="rId14"/>
          <w:pgSz w:w="11906" w:h="16838"/>
          <w:pgMar w:top="1418" w:right="851" w:bottom="1418" w:left="568" w:header="708" w:footer="299" w:gutter="0"/>
          <w:cols w:space="708"/>
          <w:docGrid w:linePitch="360"/>
        </w:sectPr>
      </w:pPr>
    </w:p>
    <w:tbl>
      <w:tblPr>
        <w:tblW w:w="1042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631"/>
        <w:gridCol w:w="6237"/>
      </w:tblGrid>
      <w:tr w:rsidR="0048532A" w:rsidRPr="00505D6C" w14:paraId="23506EEB" w14:textId="77777777" w:rsidTr="00BC4C36">
        <w:tc>
          <w:tcPr>
            <w:tcW w:w="10428" w:type="dxa"/>
            <w:gridSpan w:val="3"/>
            <w:shd w:val="clear" w:color="auto" w:fill="CC99FF"/>
          </w:tcPr>
          <w:p w14:paraId="4DD2654B" w14:textId="77777777" w:rsidR="005B23F2" w:rsidRPr="00505D6C" w:rsidRDefault="002545EF" w:rsidP="00444D68">
            <w:pPr>
              <w:tabs>
                <w:tab w:val="left" w:pos="195"/>
                <w:tab w:val="left" w:pos="1027"/>
              </w:tabs>
              <w:snapToGrid w:val="0"/>
              <w:ind w:left="22" w:right="93"/>
              <w:rPr>
                <w:b/>
                <w:i/>
                <w:iCs/>
                <w:noProof/>
                <w:lang w:val="de-DE"/>
              </w:rPr>
            </w:pPr>
            <w:r w:rsidRPr="00505D6C">
              <w:rPr>
                <w:b/>
                <w:i/>
                <w:iCs/>
                <w:noProof/>
                <w:lang w:val="de-DE"/>
              </w:rPr>
              <w:lastRenderedPageBreak/>
              <w:t>Lektion 3: Oje, oje, mein Kopf tut weh</w:t>
            </w:r>
          </w:p>
          <w:p w14:paraId="33C4E34A" w14:textId="39B0C716" w:rsidR="0048532A" w:rsidRPr="00505D6C" w:rsidRDefault="002545EF" w:rsidP="00444D68">
            <w:pPr>
              <w:tabs>
                <w:tab w:val="left" w:pos="195"/>
                <w:tab w:val="left" w:pos="1027"/>
              </w:tabs>
              <w:snapToGrid w:val="0"/>
              <w:ind w:left="22" w:right="93"/>
              <w:rPr>
                <w:bCs/>
              </w:rPr>
            </w:pPr>
            <w:r w:rsidRPr="00505D6C">
              <w:rPr>
                <w:bCs/>
                <w:noProof/>
              </w:rPr>
              <w:t>Rozdział 3: Części ciała, określanie samopoczucia.</w:t>
            </w:r>
          </w:p>
        </w:tc>
      </w:tr>
      <w:tr w:rsidR="0048532A" w:rsidRPr="00336A44" w14:paraId="069ACA79" w14:textId="77777777" w:rsidTr="00BC4C36">
        <w:trPr>
          <w:trHeight w:val="887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FBBE976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46F847A2" w14:textId="77777777" w:rsidR="0048532A" w:rsidRPr="00505D6C" w:rsidRDefault="0048532A" w:rsidP="00444D68">
            <w:pPr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76A52F27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69D8884A" w14:textId="6AA25AB5" w:rsidR="0048532A" w:rsidRPr="00505D6C" w:rsidRDefault="0048532A" w:rsidP="00992ED4">
            <w:pPr>
              <w:spacing w:after="100" w:afterAutospacing="1"/>
              <w:ind w:right="93"/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70D41824" w14:textId="77777777" w:rsidR="0048532A" w:rsidRPr="00505D6C" w:rsidRDefault="0048532A" w:rsidP="00564E78">
            <w:pPr>
              <w:ind w:right="93"/>
              <w:jc w:val="both"/>
            </w:pPr>
            <w:r w:rsidRPr="00505D6C">
              <w:t>1.1) ja i moi bliscy</w:t>
            </w:r>
          </w:p>
          <w:p w14:paraId="13AF200E" w14:textId="77777777" w:rsidR="0048532A" w:rsidRPr="00505D6C" w:rsidRDefault="0048532A" w:rsidP="00564E78">
            <w:pPr>
              <w:ind w:right="93"/>
              <w:jc w:val="both"/>
            </w:pPr>
            <w:r w:rsidRPr="00505D6C">
              <w:t>1.5) mój dzień</w:t>
            </w:r>
          </w:p>
          <w:p w14:paraId="29524F22" w14:textId="0013821F" w:rsidR="0048532A" w:rsidRPr="00505D6C" w:rsidRDefault="0048532A" w:rsidP="00992ED4">
            <w:pPr>
              <w:spacing w:after="100" w:afterAutospacing="1"/>
              <w:ind w:right="93"/>
              <w:jc w:val="both"/>
            </w:pPr>
            <w:r w:rsidRPr="00505D6C">
              <w:t>1.</w:t>
            </w:r>
            <w:r w:rsidR="007F2B4A" w:rsidRPr="00505D6C">
              <w:t>11</w:t>
            </w:r>
            <w:r w:rsidRPr="00505D6C">
              <w:t xml:space="preserve">) </w:t>
            </w:r>
            <w:r w:rsidR="007F2B4A" w:rsidRPr="00505D6C">
              <w:t>moje samopoczucie</w:t>
            </w:r>
          </w:p>
          <w:p w14:paraId="401F29FE" w14:textId="1AEB4CE4" w:rsidR="0048532A" w:rsidRPr="00505D6C" w:rsidRDefault="00E87C3D" w:rsidP="001031DE">
            <w:pPr>
              <w:ind w:left="91" w:right="93"/>
              <w:rPr>
                <w:i/>
                <w:lang w:val="de-DE"/>
              </w:rPr>
            </w:pPr>
            <w:r w:rsidRPr="00505D6C">
              <w:rPr>
                <w:i/>
              </w:rPr>
              <w:t xml:space="preserve">Was ist los, Anna? </w:t>
            </w:r>
            <w:r w:rsidRPr="00505D6C">
              <w:rPr>
                <w:i/>
                <w:lang w:val="de-DE"/>
              </w:rPr>
              <w:t xml:space="preserve">Hast du keinen Appetit? Was hast du denn? Ich kann nicht </w:t>
            </w:r>
            <w:r w:rsidR="00B16768" w:rsidRPr="00505D6C">
              <w:rPr>
                <w:i/>
                <w:lang w:val="de-DE"/>
              </w:rPr>
              <w:t xml:space="preserve">… </w:t>
            </w:r>
            <w:r w:rsidRPr="00505D6C">
              <w:rPr>
                <w:i/>
                <w:lang w:val="de-DE"/>
              </w:rPr>
              <w:t>essen</w:t>
            </w:r>
            <w:r w:rsidR="001031DE">
              <w:rPr>
                <w:i/>
                <w:lang w:val="de-DE"/>
              </w:rPr>
              <w:t xml:space="preserve"> /</w:t>
            </w:r>
            <w:r w:rsidR="00420282">
              <w:rPr>
                <w:i/>
                <w:lang w:val="de-DE"/>
              </w:rPr>
              <w:t xml:space="preserve"> </w:t>
            </w:r>
            <w:r w:rsidR="00B16768" w:rsidRPr="00505D6C">
              <w:rPr>
                <w:i/>
                <w:lang w:val="de-DE"/>
              </w:rPr>
              <w:t>lernen, sprechen</w:t>
            </w:r>
            <w:r w:rsidRPr="00505D6C">
              <w:rPr>
                <w:i/>
                <w:lang w:val="de-DE"/>
              </w:rPr>
              <w:t>. Ich bin krank.</w:t>
            </w:r>
            <w:r w:rsidR="001031DE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Du hast Fieber!</w:t>
            </w:r>
            <w:r w:rsidR="00992ED4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Ich rufe den Arzt.</w:t>
            </w:r>
            <w:r w:rsidR="00992ED4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Mein</w:t>
            </w:r>
            <w:r w:rsidR="00B16768" w:rsidRPr="00505D6C">
              <w:rPr>
                <w:i/>
                <w:lang w:val="de-DE"/>
              </w:rPr>
              <w:t xml:space="preserve"> ...</w:t>
            </w:r>
            <w:r w:rsidRPr="00505D6C">
              <w:rPr>
                <w:i/>
                <w:lang w:val="de-DE"/>
              </w:rPr>
              <w:t xml:space="preserve"> Kopf</w:t>
            </w:r>
            <w:r w:rsidR="001031DE">
              <w:rPr>
                <w:i/>
                <w:lang w:val="de-DE"/>
              </w:rPr>
              <w:t xml:space="preserve"> / </w:t>
            </w:r>
            <w:r w:rsidR="00B16768" w:rsidRPr="00505D6C">
              <w:rPr>
                <w:i/>
                <w:lang w:val="de-DE"/>
              </w:rPr>
              <w:t>Hals</w:t>
            </w:r>
            <w:r w:rsidR="001031DE">
              <w:rPr>
                <w:i/>
                <w:lang w:val="de-DE"/>
              </w:rPr>
              <w:t xml:space="preserve"> / </w:t>
            </w:r>
            <w:r w:rsidR="00B16768" w:rsidRPr="00505D6C">
              <w:rPr>
                <w:i/>
                <w:lang w:val="de-DE"/>
              </w:rPr>
              <w:t>Bein</w:t>
            </w:r>
            <w:r w:rsidRPr="00505D6C">
              <w:rPr>
                <w:i/>
                <w:lang w:val="de-DE"/>
              </w:rPr>
              <w:t xml:space="preserve"> tut weh. </w:t>
            </w:r>
            <w:r w:rsidR="00B16768" w:rsidRPr="00505D6C">
              <w:rPr>
                <w:i/>
                <w:lang w:val="de-DE"/>
              </w:rPr>
              <w:t>Meine Augen … tun weh.</w:t>
            </w:r>
          </w:p>
        </w:tc>
      </w:tr>
      <w:tr w:rsidR="0048532A" w:rsidRPr="00505D6C" w14:paraId="3E1E4353" w14:textId="77777777" w:rsidTr="0024668D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F926911" w14:textId="4722E2D7" w:rsidR="0048532A" w:rsidRPr="00505D6C" w:rsidRDefault="0048532A" w:rsidP="0024668D">
            <w:pPr>
              <w:tabs>
                <w:tab w:val="left" w:pos="195"/>
              </w:tabs>
              <w:snapToGrid w:val="0"/>
              <w:ind w:left="22" w:right="113"/>
              <w:jc w:val="center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UMIEJĘTNOŚCI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0223200B" w14:textId="77777777" w:rsidR="0048532A" w:rsidRPr="00505D6C" w:rsidRDefault="0048532A" w:rsidP="00992ED4">
            <w:pPr>
              <w:tabs>
                <w:tab w:val="left" w:pos="2127"/>
              </w:tabs>
              <w:snapToGrid w:val="0"/>
              <w:ind w:left="22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ROZUMIENIE WYPOWIEDZI</w:t>
            </w:r>
          </w:p>
          <w:p w14:paraId="0A808280" w14:textId="072C8F00" w:rsidR="0048532A" w:rsidRPr="00505D6C" w:rsidRDefault="0048532A" w:rsidP="00992ED4">
            <w:pPr>
              <w:tabs>
                <w:tab w:val="left" w:pos="2127"/>
              </w:tabs>
              <w:snapToGrid w:val="0"/>
              <w:ind w:left="22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7F1B1EBF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  <w:rPr>
                <w:lang w:val="de-DE"/>
              </w:rPr>
            </w:pPr>
            <w:r w:rsidRPr="00505D6C">
              <w:t>Uczeń</w:t>
            </w:r>
            <w:r w:rsidRPr="00505D6C">
              <w:rPr>
                <w:lang w:val="de-DE"/>
              </w:rPr>
              <w:t xml:space="preserve"> </w:t>
            </w:r>
            <w:r w:rsidRPr="00505D6C">
              <w:t>potrafi</w:t>
            </w:r>
            <w:r w:rsidRPr="00505D6C">
              <w:rPr>
                <w:lang w:val="de-DE"/>
              </w:rPr>
              <w:t>:</w:t>
            </w:r>
          </w:p>
          <w:p w14:paraId="0C3000C1" w14:textId="522A905B" w:rsidR="009F1CAB" w:rsidRPr="00505D6C" w:rsidRDefault="009F1CAB" w:rsidP="00A67D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ind w:left="232" w:right="93" w:hanging="232"/>
            </w:pPr>
            <w:r w:rsidRPr="00505D6C">
              <w:t>zrozumieć wypowiedzi ze słuchu na temat samopoczucia</w:t>
            </w:r>
            <w:r w:rsidR="00ED1687" w:rsidRPr="00505D6C">
              <w:t>,</w:t>
            </w:r>
          </w:p>
          <w:p w14:paraId="45F0E0D4" w14:textId="7C9C0FC2" w:rsidR="00ED1687" w:rsidRPr="00505D6C" w:rsidRDefault="00ED1687" w:rsidP="00A67D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ind w:left="232" w:right="93" w:hanging="232"/>
            </w:pPr>
            <w:r w:rsidRPr="00505D6C">
              <w:t>podać poprawną kolejność wymienianych pacjentów u lekarza,</w:t>
            </w:r>
          </w:p>
          <w:p w14:paraId="0A157BB8" w14:textId="3452DCB7" w:rsidR="00ED1687" w:rsidRPr="00505D6C" w:rsidRDefault="00ED1687" w:rsidP="00A67D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ind w:left="232" w:right="93" w:hanging="232"/>
            </w:pPr>
            <w:r w:rsidRPr="00505D6C">
              <w:t>wymienić, jakich porad udziela lekarz swoim pacjentom,</w:t>
            </w:r>
          </w:p>
          <w:p w14:paraId="2899B0AD" w14:textId="24766527" w:rsidR="009F1CAB" w:rsidRPr="00505D6C" w:rsidRDefault="009F1CAB" w:rsidP="00A67D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ind w:left="232" w:right="93" w:hanging="232"/>
            </w:pPr>
            <w:r w:rsidRPr="00505D6C">
              <w:t>wymieniać zachowania wspierające odporność</w:t>
            </w:r>
            <w:r w:rsidR="00EA4E17" w:rsidRPr="00505D6C">
              <w:t>,</w:t>
            </w:r>
          </w:p>
          <w:p w14:paraId="4D75DFF9" w14:textId="6D1356A4" w:rsidR="0048532A" w:rsidRPr="00505D6C" w:rsidRDefault="00BE54A8" w:rsidP="00A67D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ind w:left="232" w:right="93" w:hanging="232"/>
              <w:jc w:val="both"/>
            </w:pPr>
            <w:r w:rsidRPr="00505D6C">
              <w:t>śpiewać piosenkę i pokazywać części ciała</w:t>
            </w:r>
            <w:r w:rsidR="00EA4E17" w:rsidRPr="00505D6C">
              <w:t>.</w:t>
            </w:r>
          </w:p>
        </w:tc>
      </w:tr>
      <w:tr w:rsidR="0048532A" w:rsidRPr="00505D6C" w14:paraId="3A1B3AD1" w14:textId="77777777" w:rsidTr="005B23F2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2A09A843" w14:textId="77777777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4F6F99B2" w14:textId="77777777" w:rsidR="0048532A" w:rsidRPr="00505D6C" w:rsidRDefault="0048532A" w:rsidP="00992ED4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43A88ADC" w14:textId="5455DFE1" w:rsidR="0048532A" w:rsidRPr="00505D6C" w:rsidRDefault="0048532A" w:rsidP="00992ED4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33E3E214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4864F008" w14:textId="47D49813" w:rsidR="0048532A" w:rsidRPr="00505D6C" w:rsidRDefault="0048532A" w:rsidP="00A67DAD">
            <w:pPr>
              <w:numPr>
                <w:ilvl w:val="0"/>
                <w:numId w:val="17"/>
              </w:numPr>
              <w:snapToGrid w:val="0"/>
              <w:ind w:left="232" w:right="93" w:hanging="232"/>
              <w:jc w:val="both"/>
            </w:pPr>
            <w:r w:rsidRPr="00505D6C">
              <w:t>zrozumieć tekst piosenki</w:t>
            </w:r>
            <w:r w:rsidR="00EA4E17" w:rsidRPr="00505D6C">
              <w:t>,</w:t>
            </w:r>
          </w:p>
          <w:p w14:paraId="724277B6" w14:textId="537843F9" w:rsidR="00384822" w:rsidRPr="00505D6C" w:rsidRDefault="00384822" w:rsidP="00A67DAD">
            <w:pPr>
              <w:numPr>
                <w:ilvl w:val="0"/>
                <w:numId w:val="17"/>
              </w:numPr>
              <w:snapToGrid w:val="0"/>
              <w:ind w:left="232" w:right="93" w:hanging="232"/>
              <w:jc w:val="both"/>
            </w:pPr>
            <w:r w:rsidRPr="00505D6C">
              <w:t>pracować z tekstem piosenki</w:t>
            </w:r>
            <w:r w:rsidR="00EA4E17" w:rsidRPr="00505D6C">
              <w:t>,</w:t>
            </w:r>
          </w:p>
          <w:p w14:paraId="3787A35C" w14:textId="2F60E90E" w:rsidR="00BE54A8" w:rsidRPr="00505D6C" w:rsidRDefault="00BE54A8" w:rsidP="00A67DAD">
            <w:pPr>
              <w:pStyle w:val="Akapitzlist"/>
              <w:numPr>
                <w:ilvl w:val="0"/>
                <w:numId w:val="17"/>
              </w:numPr>
              <w:snapToGrid w:val="0"/>
              <w:ind w:left="232" w:right="93" w:hanging="232"/>
              <w:jc w:val="both"/>
            </w:pPr>
            <w:r w:rsidRPr="00505D6C">
              <w:t>czytać ze zrozumieniem wyrazy i proste zdania na temat słonia</w:t>
            </w:r>
            <w:r w:rsidR="00EA4E17" w:rsidRPr="00505D6C">
              <w:t>,</w:t>
            </w:r>
          </w:p>
          <w:p w14:paraId="7370668E" w14:textId="053FD4B3" w:rsidR="0048532A" w:rsidRPr="00505D6C" w:rsidRDefault="00BE54A8" w:rsidP="00A67DAD">
            <w:pPr>
              <w:pStyle w:val="Akapitzlist"/>
              <w:numPr>
                <w:ilvl w:val="0"/>
                <w:numId w:val="17"/>
              </w:numPr>
              <w:snapToGrid w:val="0"/>
              <w:ind w:left="232" w:right="93" w:hanging="232"/>
              <w:jc w:val="both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EA4E17" w:rsidRPr="00505D6C">
              <w:t>.</w:t>
            </w:r>
          </w:p>
        </w:tc>
      </w:tr>
      <w:tr w:rsidR="0048532A" w:rsidRPr="00505D6C" w14:paraId="6982967C" w14:textId="77777777" w:rsidTr="00BC4C36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1AC26B0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0BC97A11" w14:textId="0B3EFB3F" w:rsidR="0048532A" w:rsidRPr="00505D6C" w:rsidRDefault="0048532A" w:rsidP="00992ED4">
            <w:pPr>
              <w:snapToGrid w:val="0"/>
              <w:ind w:left="22"/>
              <w:jc w:val="both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4B5C9446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541DDCFA" w14:textId="740FF40E" w:rsidR="009F1CAB" w:rsidRPr="00505D6C" w:rsidRDefault="009F1CAB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right="93"/>
            </w:pPr>
            <w:r w:rsidRPr="00505D6C">
              <w:t>nazywać części ciała w liczbie pojedynczej i mnogiej</w:t>
            </w:r>
            <w:r w:rsidR="00ED1687" w:rsidRPr="00505D6C">
              <w:t>,</w:t>
            </w:r>
          </w:p>
          <w:p w14:paraId="18B352FE" w14:textId="0260B92B" w:rsidR="009F1CAB" w:rsidRPr="00505D6C" w:rsidRDefault="009F1CAB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right="93"/>
            </w:pPr>
            <w:r w:rsidRPr="00505D6C">
              <w:t>określać samopoczucie i nazywać</w:t>
            </w:r>
            <w:r w:rsidR="00BE54A8" w:rsidRPr="00505D6C">
              <w:t xml:space="preserve"> swoje</w:t>
            </w:r>
            <w:r w:rsidRPr="00505D6C">
              <w:t xml:space="preserve"> dolegliwości</w:t>
            </w:r>
            <w:r w:rsidR="00EA4E17" w:rsidRPr="00505D6C">
              <w:t>,</w:t>
            </w:r>
          </w:p>
          <w:p w14:paraId="7DDEDAF3" w14:textId="53AC5C32" w:rsidR="0048532A" w:rsidRPr="00505D6C" w:rsidRDefault="009F1CAB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right="93"/>
            </w:pPr>
            <w:r w:rsidRPr="00505D6C">
              <w:t>recytować rapowaną rymowankę o częściach ciała</w:t>
            </w:r>
            <w:r w:rsidR="00EA4E17" w:rsidRPr="00505D6C">
              <w:t>.</w:t>
            </w:r>
          </w:p>
        </w:tc>
      </w:tr>
      <w:tr w:rsidR="0048532A" w:rsidRPr="00505D6C" w14:paraId="5E2ED6C0" w14:textId="77777777" w:rsidTr="00BC4C36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51D3F6C7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13C8BBAD" w14:textId="77777777" w:rsidR="0048532A" w:rsidRPr="00505D6C" w:rsidRDefault="0048532A" w:rsidP="00992ED4">
            <w:pPr>
              <w:snapToGrid w:val="0"/>
              <w:ind w:left="22"/>
              <w:jc w:val="both"/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16D48ECD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502B9F98" w14:textId="00DC284D" w:rsidR="009F1CAB" w:rsidRPr="00505D6C" w:rsidRDefault="009F1CAB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napToGrid w:val="0"/>
              <w:ind w:right="93"/>
            </w:pPr>
            <w:r w:rsidRPr="00505D6C">
              <w:t>nazywać części ciała</w:t>
            </w:r>
            <w:r w:rsidR="00EA4E17" w:rsidRPr="00505D6C">
              <w:t>,</w:t>
            </w:r>
          </w:p>
          <w:p w14:paraId="349671B2" w14:textId="6D54C40F" w:rsidR="009F1CAB" w:rsidRPr="00505D6C" w:rsidRDefault="009F1CAB" w:rsidP="00564E78">
            <w:pPr>
              <w:pStyle w:val="Akapitzlist"/>
              <w:numPr>
                <w:ilvl w:val="0"/>
                <w:numId w:val="2"/>
              </w:numPr>
              <w:tabs>
                <w:tab w:val="num" w:pos="1405"/>
              </w:tabs>
              <w:snapToGrid w:val="0"/>
              <w:ind w:left="228" w:right="93" w:hanging="228"/>
            </w:pPr>
            <w:r w:rsidRPr="00505D6C">
              <w:t>rysować i opisywać postać</w:t>
            </w:r>
            <w:r w:rsidR="00EA4E17" w:rsidRPr="00505D6C">
              <w:t>,</w:t>
            </w:r>
          </w:p>
          <w:p w14:paraId="78909847" w14:textId="67F276DF" w:rsidR="0048532A" w:rsidRPr="00505D6C" w:rsidRDefault="009F1CAB" w:rsidP="00564E78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snapToGrid w:val="0"/>
              <w:ind w:right="93"/>
            </w:pPr>
            <w:r w:rsidRPr="00505D6C">
              <w:t>mówić, co go boli</w:t>
            </w:r>
            <w:r w:rsidR="00EA4E17" w:rsidRPr="00505D6C">
              <w:t>.</w:t>
            </w:r>
          </w:p>
        </w:tc>
      </w:tr>
      <w:tr w:rsidR="0048532A" w:rsidRPr="00505D6C" w14:paraId="56D5310B" w14:textId="77777777" w:rsidTr="00BC4C36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5F16070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178C3B48" w14:textId="77777777" w:rsidR="0048532A" w:rsidRPr="00505D6C" w:rsidRDefault="0048532A" w:rsidP="00992ED4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79496FFE" w14:textId="26A0A4A5" w:rsidR="0048532A" w:rsidRPr="00505D6C" w:rsidRDefault="0048532A" w:rsidP="00992ED4">
            <w:pPr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115A6C52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2915CF61" w14:textId="501D80A8" w:rsidR="00EE276F" w:rsidRPr="00505D6C" w:rsidRDefault="00EE276F" w:rsidP="00564E78">
            <w:pPr>
              <w:numPr>
                <w:ilvl w:val="0"/>
                <w:numId w:val="2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znaleźć w wykreślance nazwy części ciała,</w:t>
            </w:r>
          </w:p>
          <w:p w14:paraId="38C1AB7E" w14:textId="32AB7A94" w:rsidR="0048532A" w:rsidRPr="00505D6C" w:rsidRDefault="00EE276F" w:rsidP="00564E78">
            <w:pPr>
              <w:numPr>
                <w:ilvl w:val="0"/>
                <w:numId w:val="2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dopasować zdjęcia do opisu dolegliwości,</w:t>
            </w:r>
            <w:r w:rsidR="0048532A" w:rsidRPr="00505D6C">
              <w:t xml:space="preserve"> </w:t>
            </w:r>
          </w:p>
          <w:p w14:paraId="778A454C" w14:textId="755F62DE" w:rsidR="00EE276F" w:rsidRPr="00505D6C" w:rsidRDefault="00EE276F" w:rsidP="00564E78">
            <w:pPr>
              <w:numPr>
                <w:ilvl w:val="0"/>
                <w:numId w:val="2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dopasować zdania do siebie,</w:t>
            </w:r>
          </w:p>
          <w:p w14:paraId="0AE750B2" w14:textId="77777777" w:rsidR="00EE276F" w:rsidRPr="00505D6C" w:rsidRDefault="00EE276F" w:rsidP="00564E78">
            <w:pPr>
              <w:numPr>
                <w:ilvl w:val="0"/>
                <w:numId w:val="2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uzupełnić zdania dotyczące bolących części ciała,</w:t>
            </w:r>
          </w:p>
          <w:p w14:paraId="6BAC3573" w14:textId="582586A6" w:rsidR="00EE276F" w:rsidRPr="00505D6C" w:rsidRDefault="00EE276F" w:rsidP="00564E78">
            <w:pPr>
              <w:numPr>
                <w:ilvl w:val="0"/>
                <w:numId w:val="2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uzupełnić list zastępując obrazki odpowiednimi wyrazami,</w:t>
            </w:r>
          </w:p>
          <w:p w14:paraId="6327CD91" w14:textId="77777777" w:rsidR="00EE276F" w:rsidRPr="00505D6C" w:rsidRDefault="00ED1687" w:rsidP="00564E78">
            <w:pPr>
              <w:numPr>
                <w:ilvl w:val="0"/>
                <w:numId w:val="2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napisać własną zwrotkę piosenki,</w:t>
            </w:r>
          </w:p>
          <w:p w14:paraId="73A9DECC" w14:textId="5BC739ED" w:rsidR="00BE54A8" w:rsidRPr="00505D6C" w:rsidRDefault="00BE54A8" w:rsidP="001140E4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snapToGrid w:val="0"/>
              <w:ind w:left="232" w:right="93" w:hanging="232"/>
              <w:jc w:val="both"/>
            </w:pPr>
            <w:r w:rsidRPr="00505D6C">
              <w:t>wykonywać ćwiczenia i nazywać części ciała do wykonywanego ćwiczenia</w:t>
            </w:r>
            <w:r w:rsidR="00EA4E17" w:rsidRPr="00505D6C">
              <w:t>.</w:t>
            </w:r>
          </w:p>
        </w:tc>
      </w:tr>
      <w:tr w:rsidR="0048532A" w:rsidRPr="00505D6C" w14:paraId="66256446" w14:textId="77777777" w:rsidTr="00BC4C36"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4BC7536E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</w:tcPr>
          <w:p w14:paraId="62E84546" w14:textId="18F95A2C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03B67DA1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0AFE2BE2" w14:textId="00185CE4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4706163A" w14:textId="77777777" w:rsidR="00BE54A8" w:rsidRPr="00505D6C" w:rsidRDefault="00BE54A8" w:rsidP="00564E78">
            <w:pPr>
              <w:pStyle w:val="Akapitzlist"/>
              <w:numPr>
                <w:ilvl w:val="0"/>
                <w:numId w:val="38"/>
              </w:numPr>
              <w:tabs>
                <w:tab w:val="left" w:pos="228"/>
              </w:tabs>
              <w:ind w:left="87" w:right="93" w:firstLine="0"/>
            </w:pPr>
            <w:r w:rsidRPr="00505D6C">
              <w:t>zgodnie bawić się z rówieśnikami podczas gier językowych,</w:t>
            </w:r>
          </w:p>
          <w:p w14:paraId="12E6B923" w14:textId="283A2101" w:rsidR="00BE54A8" w:rsidRPr="00505D6C" w:rsidRDefault="00BE54A8" w:rsidP="00564E78">
            <w:pPr>
              <w:pStyle w:val="Akapitzlist"/>
              <w:numPr>
                <w:ilvl w:val="1"/>
                <w:numId w:val="39"/>
              </w:numPr>
              <w:tabs>
                <w:tab w:val="left" w:pos="228"/>
                <w:tab w:val="left" w:pos="304"/>
              </w:tabs>
              <w:ind w:left="87" w:right="93"/>
              <w:jc w:val="both"/>
            </w:pPr>
            <w:r w:rsidRPr="00505D6C">
              <w:t>odgrywać scenki na podstawie komiksu</w:t>
            </w:r>
            <w:r w:rsidR="00343D9E">
              <w:t>,</w:t>
            </w:r>
          </w:p>
          <w:p w14:paraId="04F1D471" w14:textId="5910F94E" w:rsidR="009F1CAB" w:rsidRPr="00505D6C" w:rsidRDefault="00BE54A8" w:rsidP="00564E78">
            <w:pPr>
              <w:pStyle w:val="Akapitzlist"/>
              <w:numPr>
                <w:ilvl w:val="1"/>
                <w:numId w:val="39"/>
              </w:numPr>
              <w:tabs>
                <w:tab w:val="left" w:pos="228"/>
                <w:tab w:val="left" w:pos="304"/>
              </w:tabs>
              <w:ind w:left="87" w:right="93"/>
              <w:jc w:val="both"/>
            </w:pPr>
            <w:r w:rsidRPr="00505D6C">
              <w:lastRenderedPageBreak/>
              <w:t>wykonać odcisk dłoni lub stopy farbą</w:t>
            </w:r>
            <w:r w:rsidR="00343D9E">
              <w:t>,</w:t>
            </w:r>
          </w:p>
          <w:p w14:paraId="3F8BA538" w14:textId="7B390C49" w:rsidR="0048532A" w:rsidRPr="00505D6C" w:rsidRDefault="009F1CAB" w:rsidP="00564E78">
            <w:pPr>
              <w:pStyle w:val="Akapitzlist"/>
              <w:numPr>
                <w:ilvl w:val="0"/>
                <w:numId w:val="38"/>
              </w:numPr>
              <w:tabs>
                <w:tab w:val="left" w:pos="228"/>
              </w:tabs>
              <w:snapToGrid w:val="0"/>
              <w:ind w:left="87" w:right="93" w:firstLine="0"/>
              <w:jc w:val="both"/>
            </w:pPr>
            <w:r w:rsidRPr="00505D6C">
              <w:t>współpracować z rówieśnikami</w:t>
            </w:r>
            <w:r w:rsidR="00343D9E">
              <w:t>,</w:t>
            </w:r>
          </w:p>
          <w:p w14:paraId="32078927" w14:textId="56993C63" w:rsidR="0048532A" w:rsidRPr="00505D6C" w:rsidRDefault="0048532A" w:rsidP="00564E78">
            <w:pPr>
              <w:pStyle w:val="Akapitzlist"/>
              <w:numPr>
                <w:ilvl w:val="0"/>
                <w:numId w:val="38"/>
              </w:numPr>
              <w:tabs>
                <w:tab w:val="left" w:pos="228"/>
              </w:tabs>
              <w:ind w:left="87" w:right="93" w:firstLine="0"/>
              <w:jc w:val="both"/>
            </w:pPr>
            <w:r w:rsidRPr="00505D6C">
              <w:t>określić, czego się nauczył.</w:t>
            </w:r>
          </w:p>
        </w:tc>
      </w:tr>
      <w:tr w:rsidR="0048532A" w:rsidRPr="00505D6C" w14:paraId="66ADF18E" w14:textId="77777777" w:rsidTr="00BC4C36">
        <w:tc>
          <w:tcPr>
            <w:tcW w:w="1560" w:type="dxa"/>
          </w:tcPr>
          <w:p w14:paraId="55D60EC7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lastRenderedPageBreak/>
              <w:t>WIEDZA</w:t>
            </w:r>
          </w:p>
        </w:tc>
        <w:tc>
          <w:tcPr>
            <w:tcW w:w="2631" w:type="dxa"/>
            <w:shd w:val="clear" w:color="auto" w:fill="auto"/>
          </w:tcPr>
          <w:p w14:paraId="2FF9F315" w14:textId="77777777" w:rsidR="0048532A" w:rsidRPr="00505D6C" w:rsidRDefault="0048532A" w:rsidP="00343D9E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22EF4340" w14:textId="77777777" w:rsidR="0048532A" w:rsidRPr="00505D6C" w:rsidRDefault="0048532A" w:rsidP="00343D9E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4FF3A0D3" w14:textId="77777777" w:rsidR="0048532A" w:rsidRPr="00505D6C" w:rsidRDefault="0048532A" w:rsidP="00343D9E">
            <w:pPr>
              <w:ind w:left="22"/>
              <w:jc w:val="both"/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237" w:type="dxa"/>
            <w:shd w:val="clear" w:color="auto" w:fill="auto"/>
          </w:tcPr>
          <w:p w14:paraId="506DAFCB" w14:textId="77777777" w:rsidR="0048532A" w:rsidRPr="00505D6C" w:rsidRDefault="0048532A" w:rsidP="00564E78">
            <w:p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Uczeń wie:</w:t>
            </w:r>
          </w:p>
          <w:p w14:paraId="42C3CD21" w14:textId="4C78585D" w:rsidR="00BE54A8" w:rsidRPr="00505D6C" w:rsidRDefault="00BE54A8" w:rsidP="00564E78">
            <w:pPr>
              <w:numPr>
                <w:ilvl w:val="0"/>
                <w:numId w:val="16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jak nazywają się części ciała w języku niemieckim</w:t>
            </w:r>
            <w:r w:rsidR="00343D9E">
              <w:t>,</w:t>
            </w:r>
          </w:p>
          <w:p w14:paraId="6CA151F0" w14:textId="3FE2CB24" w:rsidR="00BE54A8" w:rsidRPr="00505D6C" w:rsidRDefault="00BE54A8" w:rsidP="00564E78">
            <w:pPr>
              <w:numPr>
                <w:ilvl w:val="0"/>
                <w:numId w:val="16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jak nazywać dolegliwości w języku niemieckim</w:t>
            </w:r>
            <w:r w:rsidR="00343D9E">
              <w:t>,</w:t>
            </w:r>
          </w:p>
          <w:p w14:paraId="0E4E2353" w14:textId="7A97F85F" w:rsidR="0048532A" w:rsidRPr="00505D6C" w:rsidRDefault="00BE54A8" w:rsidP="00564E78">
            <w:pPr>
              <w:numPr>
                <w:ilvl w:val="0"/>
                <w:numId w:val="16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jak opisywać swój stan zdrowia w języku niemieckim</w:t>
            </w:r>
            <w:r w:rsidR="00343D9E">
              <w:t>.</w:t>
            </w:r>
          </w:p>
        </w:tc>
      </w:tr>
      <w:tr w:rsidR="0048532A" w:rsidRPr="00A95EC1" w14:paraId="1D87916E" w14:textId="77777777" w:rsidTr="00BC4C36">
        <w:tc>
          <w:tcPr>
            <w:tcW w:w="10428" w:type="dxa"/>
            <w:gridSpan w:val="3"/>
            <w:shd w:val="clear" w:color="auto" w:fill="7EC234"/>
          </w:tcPr>
          <w:p w14:paraId="171B0ACF" w14:textId="5F6C93B3" w:rsidR="00C97BA9" w:rsidRPr="00505D6C" w:rsidRDefault="00C97BA9" w:rsidP="00564E78">
            <w:pPr>
              <w:tabs>
                <w:tab w:val="left" w:pos="1027"/>
              </w:tabs>
              <w:snapToGrid w:val="0"/>
              <w:ind w:left="195" w:right="93" w:hanging="195"/>
              <w:rPr>
                <w:b/>
                <w:i/>
                <w:iCs/>
                <w:noProof/>
                <w:lang w:val="de-DE"/>
              </w:rPr>
            </w:pPr>
            <w:r w:rsidRPr="00505D6C">
              <w:rPr>
                <w:b/>
                <w:i/>
                <w:iCs/>
                <w:noProof/>
                <w:lang w:val="de-DE"/>
              </w:rPr>
              <w:t>Lektion 4: Wir machen einen Flohmarkt</w:t>
            </w:r>
          </w:p>
          <w:p w14:paraId="101C020E" w14:textId="4AC24792" w:rsidR="0048532A" w:rsidRPr="00505D6C" w:rsidRDefault="00C97BA9" w:rsidP="00564E78">
            <w:pPr>
              <w:tabs>
                <w:tab w:val="left" w:pos="235"/>
              </w:tabs>
              <w:snapToGrid w:val="0"/>
              <w:ind w:right="93"/>
              <w:jc w:val="both"/>
              <w:rPr>
                <w:bCs/>
                <w:lang w:val="de-DE"/>
              </w:rPr>
            </w:pPr>
            <w:r w:rsidRPr="00505D6C">
              <w:rPr>
                <w:bCs/>
                <w:noProof/>
                <w:lang w:val="de-DE"/>
              </w:rPr>
              <w:t xml:space="preserve">Rozdział 4: Organizujemy pchli targ </w:t>
            </w:r>
          </w:p>
        </w:tc>
      </w:tr>
      <w:tr w:rsidR="0048532A" w:rsidRPr="00505D6C" w14:paraId="339A62FD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74E2E13B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51DCC9F6" w14:textId="24B68080" w:rsidR="0048532A" w:rsidRPr="00505D6C" w:rsidRDefault="0048532A" w:rsidP="005B23F2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1EFE0189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01B747CF" w14:textId="27A2E8B0" w:rsidR="0048532A" w:rsidRPr="00505D6C" w:rsidRDefault="0048532A" w:rsidP="00564E78">
            <w:pPr>
              <w:ind w:right="93"/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0E73BB2B" w14:textId="00ECE2D3" w:rsidR="005E43F9" w:rsidRPr="00505D6C" w:rsidRDefault="005E43F9" w:rsidP="00564E78">
            <w:pPr>
              <w:ind w:right="93"/>
              <w:jc w:val="both"/>
            </w:pPr>
            <w:r w:rsidRPr="00505D6C">
              <w:t>1.1) ja i moi bliscy</w:t>
            </w:r>
            <w:r w:rsidR="00B84CA6">
              <w:t>,</w:t>
            </w:r>
          </w:p>
          <w:p w14:paraId="6F4A937B" w14:textId="1AC67C2A" w:rsidR="0048532A" w:rsidRPr="00505D6C" w:rsidRDefault="0048532A" w:rsidP="00564E78">
            <w:pPr>
              <w:ind w:right="93"/>
              <w:jc w:val="both"/>
            </w:pPr>
            <w:r w:rsidRPr="00505D6C">
              <w:t>1.5) mój dzień, moje zabawy</w:t>
            </w:r>
            <w:r w:rsidR="00B84CA6">
              <w:t>,</w:t>
            </w:r>
          </w:p>
          <w:p w14:paraId="57242505" w14:textId="4B9623FC" w:rsidR="005E43F9" w:rsidRPr="00A95EC1" w:rsidRDefault="005E43F9" w:rsidP="00F7144E">
            <w:pPr>
              <w:spacing w:after="100" w:afterAutospacing="1"/>
              <w:ind w:right="93"/>
              <w:jc w:val="both"/>
              <w:rPr>
                <w:lang w:val="de-DE"/>
              </w:rPr>
            </w:pPr>
            <w:r w:rsidRPr="00A95EC1">
              <w:rPr>
                <w:lang w:val="de-DE"/>
              </w:rPr>
              <w:t>1.7) sklep</w:t>
            </w:r>
            <w:r w:rsidR="00B84CA6" w:rsidRPr="00A95EC1">
              <w:rPr>
                <w:lang w:val="de-DE"/>
              </w:rPr>
              <w:t>.</w:t>
            </w:r>
          </w:p>
          <w:p w14:paraId="0AAF44BE" w14:textId="77777777" w:rsidR="00B84CA6" w:rsidRDefault="00050CAB" w:rsidP="00F7144E">
            <w:pPr>
              <w:ind w:right="93"/>
              <w:jc w:val="both"/>
              <w:rPr>
                <w:i/>
                <w:lang w:val="de-DE"/>
              </w:rPr>
            </w:pPr>
            <w:r w:rsidRPr="00F7144E">
              <w:rPr>
                <w:i/>
                <w:lang w:val="de-DE"/>
              </w:rPr>
              <w:t>Was kostet …?</w:t>
            </w:r>
            <w:r w:rsidR="00A14EEF" w:rsidRPr="00F7144E">
              <w:rPr>
                <w:i/>
                <w:lang w:val="de-DE"/>
              </w:rPr>
              <w:t xml:space="preserve"> </w:t>
            </w:r>
            <w:r w:rsidR="00A14EEF" w:rsidRPr="00505D6C">
              <w:rPr>
                <w:i/>
                <w:lang w:val="de-DE"/>
              </w:rPr>
              <w:t>Ich gebe dir …</w:t>
            </w:r>
            <w:r w:rsidR="00F7144E">
              <w:rPr>
                <w:i/>
                <w:lang w:val="de-DE"/>
              </w:rPr>
              <w:t xml:space="preserve"> </w:t>
            </w:r>
            <w:r w:rsidR="005E43F9" w:rsidRPr="00505D6C">
              <w:rPr>
                <w:i/>
                <w:lang w:val="de-DE"/>
              </w:rPr>
              <w:t>Ich verkaufe … die Vase</w:t>
            </w:r>
            <w:r w:rsidR="001031DE">
              <w:rPr>
                <w:i/>
                <w:lang w:val="de-DE"/>
              </w:rPr>
              <w:t xml:space="preserve"> /</w:t>
            </w:r>
            <w:r w:rsidR="005E43F9" w:rsidRPr="00505D6C">
              <w:rPr>
                <w:i/>
                <w:lang w:val="de-DE"/>
              </w:rPr>
              <w:t xml:space="preserve"> die Uhr</w:t>
            </w:r>
            <w:r w:rsidR="001031DE">
              <w:rPr>
                <w:i/>
                <w:lang w:val="de-DE"/>
              </w:rPr>
              <w:t xml:space="preserve"> / </w:t>
            </w:r>
            <w:r w:rsidR="005E43F9" w:rsidRPr="00505D6C">
              <w:rPr>
                <w:i/>
                <w:lang w:val="de-DE"/>
              </w:rPr>
              <w:t>das Buch</w:t>
            </w:r>
            <w:r w:rsidR="001031DE">
              <w:rPr>
                <w:i/>
                <w:lang w:val="de-DE"/>
              </w:rPr>
              <w:t xml:space="preserve"> / </w:t>
            </w:r>
            <w:r w:rsidR="005E43F9" w:rsidRPr="00505D6C">
              <w:rPr>
                <w:i/>
                <w:lang w:val="de-DE"/>
              </w:rPr>
              <w:t>den Schal …</w:t>
            </w:r>
            <w:r w:rsidR="00F7144E">
              <w:rPr>
                <w:i/>
                <w:lang w:val="de-DE"/>
              </w:rPr>
              <w:t xml:space="preserve"> </w:t>
            </w:r>
          </w:p>
          <w:p w14:paraId="35BD20A6" w14:textId="4DCE9ECF" w:rsidR="00A14EEF" w:rsidRPr="00505D6C" w:rsidRDefault="00A14EEF" w:rsidP="00F7144E">
            <w:pPr>
              <w:ind w:right="93"/>
              <w:jc w:val="both"/>
              <w:rPr>
                <w:i/>
                <w:lang w:val="de-DE"/>
              </w:rPr>
            </w:pPr>
            <w:r w:rsidRPr="00B84CA6">
              <w:rPr>
                <w:iCs/>
                <w:lang w:val="de-DE"/>
              </w:rPr>
              <w:t>Liczebniki 20</w:t>
            </w:r>
            <w:r w:rsidR="00F7144E" w:rsidRPr="00B84CA6">
              <w:rPr>
                <w:iCs/>
                <w:lang w:val="de-DE"/>
              </w:rPr>
              <w:t>‒</w:t>
            </w:r>
            <w:r w:rsidRPr="00B84CA6">
              <w:rPr>
                <w:iCs/>
                <w:lang w:val="de-DE"/>
              </w:rPr>
              <w:t>100</w:t>
            </w:r>
          </w:p>
        </w:tc>
      </w:tr>
      <w:tr w:rsidR="0048532A" w:rsidRPr="00505D6C" w14:paraId="3E45B05D" w14:textId="77777777" w:rsidTr="00343D9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06BD6C4C" w14:textId="45FF8E77" w:rsidR="0048532A" w:rsidRPr="00505D6C" w:rsidRDefault="00CC3D73" w:rsidP="00343D9E">
            <w:pPr>
              <w:tabs>
                <w:tab w:val="left" w:pos="195"/>
              </w:tabs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2BF057F5" w14:textId="77777777" w:rsidR="0048532A" w:rsidRPr="00505D6C" w:rsidRDefault="0048532A" w:rsidP="00343D9E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2E27EA0B" w14:textId="38A526A7" w:rsidR="0048532A" w:rsidRPr="00505D6C" w:rsidRDefault="0048532A" w:rsidP="00343D9E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4C4A6836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25276D29" w14:textId="2E150ABF" w:rsidR="00896995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</w:pPr>
            <w:r w:rsidRPr="00505D6C">
              <w:t>rozumieć ze słuchu sens rozmowy</w:t>
            </w:r>
            <w:r w:rsidR="00343D9E">
              <w:t>,</w:t>
            </w:r>
          </w:p>
          <w:p w14:paraId="304B41CD" w14:textId="339313DD" w:rsidR="0048532A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</w:pPr>
            <w:r w:rsidRPr="00505D6C">
              <w:t>nazywać produkty potrzebne do upieczenia ciasta</w:t>
            </w:r>
            <w:r w:rsidR="00F7144E">
              <w:t>,</w:t>
            </w:r>
          </w:p>
          <w:p w14:paraId="2A0154B9" w14:textId="2C6DDBC1" w:rsidR="00896995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</w:pPr>
            <w:r w:rsidRPr="00505D6C">
              <w:t>śpiewać piosenkę</w:t>
            </w:r>
            <w:r w:rsidR="00F7144E">
              <w:t>,</w:t>
            </w:r>
          </w:p>
          <w:p w14:paraId="101BF375" w14:textId="0D94461F" w:rsidR="00896995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</w:pPr>
            <w:r w:rsidRPr="00505D6C">
              <w:t>wskazywać przedmioty, o których mowa w piosence</w:t>
            </w:r>
            <w:r w:rsidR="00F7144E">
              <w:t>,</w:t>
            </w:r>
          </w:p>
          <w:p w14:paraId="2C7FCF6F" w14:textId="0C52BFEC" w:rsidR="00050CAB" w:rsidRPr="00505D6C" w:rsidRDefault="00171A6B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</w:pPr>
            <w:r w:rsidRPr="00505D6C">
              <w:t>znajdować informacje w słuchanym tekście</w:t>
            </w:r>
            <w:r w:rsidR="00F7144E">
              <w:t>.</w:t>
            </w:r>
          </w:p>
        </w:tc>
      </w:tr>
      <w:tr w:rsidR="0048532A" w:rsidRPr="00505D6C" w14:paraId="6276FDAE" w14:textId="77777777" w:rsidTr="005B23F2">
        <w:tc>
          <w:tcPr>
            <w:tcW w:w="1560" w:type="dxa"/>
            <w:vMerge/>
          </w:tcPr>
          <w:p w14:paraId="128BADDD" w14:textId="77777777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0AC57AAB" w14:textId="77777777" w:rsidR="0048532A" w:rsidRPr="00505D6C" w:rsidRDefault="0048532A" w:rsidP="00343D9E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54FFABE4" w14:textId="77777777" w:rsidR="0048532A" w:rsidRPr="00505D6C" w:rsidRDefault="0048532A" w:rsidP="00343D9E">
            <w:pPr>
              <w:ind w:left="22"/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6F722563" w14:textId="77777777" w:rsidR="0048532A" w:rsidRPr="00505D6C" w:rsidRDefault="0048532A" w:rsidP="00564E78">
            <w:pPr>
              <w:tabs>
                <w:tab w:val="left" w:pos="1443"/>
              </w:tabs>
              <w:ind w:right="93"/>
              <w:jc w:val="both"/>
            </w:pPr>
            <w:r w:rsidRPr="00505D6C">
              <w:t>Uczeń potrafi:</w:t>
            </w:r>
          </w:p>
          <w:p w14:paraId="05FB3E2E" w14:textId="18A353C4" w:rsidR="00896995" w:rsidRPr="00505D6C" w:rsidRDefault="00896995" w:rsidP="002134C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czytać ze zrozumieniem proste zdania na temat wiewiórki</w:t>
            </w:r>
            <w:r w:rsidR="002134C5">
              <w:t>,</w:t>
            </w:r>
          </w:p>
          <w:p w14:paraId="128D1FEA" w14:textId="4CD1527B" w:rsidR="00896995" w:rsidRPr="00505D6C" w:rsidRDefault="00896995" w:rsidP="002134C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przyporządkowywać zdjęcia do tekstu</w:t>
            </w:r>
            <w:r w:rsidR="002134C5">
              <w:t>,</w:t>
            </w:r>
          </w:p>
          <w:p w14:paraId="4B0E0622" w14:textId="3FC7F6A2" w:rsidR="00896995" w:rsidRPr="00505D6C" w:rsidRDefault="00896995" w:rsidP="002134C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2134C5">
              <w:t>,</w:t>
            </w:r>
          </w:p>
          <w:p w14:paraId="65149A79" w14:textId="1988EBD0" w:rsidR="0048532A" w:rsidRPr="00505D6C" w:rsidRDefault="00896995" w:rsidP="002134C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 xml:space="preserve">czytać ze zrozumieniem tekst o pchlim targu i znajdować </w:t>
            </w:r>
            <w:r w:rsidR="00FB2B20">
              <w:br/>
            </w:r>
            <w:r w:rsidRPr="00505D6C">
              <w:t>w tekście wypowiedzi pasujące do poszczególnych osób</w:t>
            </w:r>
            <w:r w:rsidR="002134C5">
              <w:t>.</w:t>
            </w:r>
          </w:p>
        </w:tc>
      </w:tr>
      <w:tr w:rsidR="0048532A" w:rsidRPr="00505D6C" w14:paraId="56ED256E" w14:textId="77777777" w:rsidTr="007F6559">
        <w:trPr>
          <w:trHeight w:val="20"/>
        </w:trPr>
        <w:tc>
          <w:tcPr>
            <w:tcW w:w="1560" w:type="dxa"/>
            <w:vMerge/>
          </w:tcPr>
          <w:p w14:paraId="09EEE15E" w14:textId="77777777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19CBE079" w14:textId="4382D030" w:rsidR="0048532A" w:rsidRPr="00505D6C" w:rsidRDefault="0048532A" w:rsidP="00343D9E">
            <w:pPr>
              <w:snapToGrid w:val="0"/>
              <w:ind w:left="22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3D6F531B" w14:textId="77777777" w:rsidR="0048532A" w:rsidRPr="00505D6C" w:rsidRDefault="0048532A" w:rsidP="00564E78">
            <w:p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60019790" w14:textId="3AD8C480" w:rsidR="005E43F9" w:rsidRPr="00505D6C" w:rsidRDefault="005E43F9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nazywać liczby od 20 do 100</w:t>
            </w:r>
            <w:r w:rsidR="002134C5">
              <w:t>,</w:t>
            </w:r>
          </w:p>
          <w:p w14:paraId="38205F08" w14:textId="28F73081" w:rsidR="005E43F9" w:rsidRPr="00505D6C" w:rsidRDefault="005E43F9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  <w:jc w:val="both"/>
            </w:pPr>
            <w:r w:rsidRPr="00505D6C">
              <w:t>recytować rapowaną rymowankę o liczbach</w:t>
            </w:r>
            <w:r w:rsidR="002134C5">
              <w:t>,</w:t>
            </w:r>
          </w:p>
          <w:p w14:paraId="048090A5" w14:textId="2E0C7BB6" w:rsidR="00896995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liczyć w pełnych dziesiątkach</w:t>
            </w:r>
            <w:r w:rsidR="002134C5">
              <w:t>,</w:t>
            </w:r>
          </w:p>
          <w:p w14:paraId="5339C775" w14:textId="2FF2CD75" w:rsidR="00896995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pytać o cenę</w:t>
            </w:r>
            <w:r w:rsidR="002134C5">
              <w:t>,</w:t>
            </w:r>
          </w:p>
          <w:p w14:paraId="6AA5B236" w14:textId="10C0E144" w:rsidR="00896995" w:rsidRPr="00505D6C" w:rsidRDefault="00896995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mówić, ile coś kosztuje</w:t>
            </w:r>
            <w:r w:rsidR="002134C5">
              <w:t>,</w:t>
            </w:r>
          </w:p>
          <w:p w14:paraId="2529FD75" w14:textId="528EA66C" w:rsidR="0048532A" w:rsidRPr="00505D6C" w:rsidRDefault="00896995" w:rsidP="00564E7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right="93"/>
            </w:pPr>
            <w:r w:rsidRPr="00505D6C">
              <w:t>opisywać przedmioty</w:t>
            </w:r>
            <w:r w:rsidR="002134C5">
              <w:t>.</w:t>
            </w:r>
          </w:p>
        </w:tc>
      </w:tr>
      <w:tr w:rsidR="0048532A" w:rsidRPr="00505D6C" w14:paraId="43803BF1" w14:textId="77777777" w:rsidTr="007F6559">
        <w:trPr>
          <w:trHeight w:val="20"/>
        </w:trPr>
        <w:tc>
          <w:tcPr>
            <w:tcW w:w="1560" w:type="dxa"/>
            <w:vMerge/>
          </w:tcPr>
          <w:p w14:paraId="62C1C214" w14:textId="77777777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205DEDB9" w14:textId="77777777" w:rsidR="0048532A" w:rsidRPr="00505D6C" w:rsidRDefault="0048532A" w:rsidP="00343D9E">
            <w:pPr>
              <w:snapToGrid w:val="0"/>
              <w:ind w:left="22"/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4E7588D4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163A8194" w14:textId="5634CE6D" w:rsidR="005E43F9" w:rsidRPr="00505D6C" w:rsidRDefault="005E43F9" w:rsidP="002134C5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32" w:right="93" w:hanging="232"/>
              <w:jc w:val="both"/>
            </w:pPr>
            <w:r w:rsidRPr="00505D6C">
              <w:t>nazywać przedmioty, które można kupić i sprzedać na pchlim targu</w:t>
            </w:r>
            <w:r w:rsidR="002134C5">
              <w:t>,</w:t>
            </w:r>
          </w:p>
          <w:p w14:paraId="08570212" w14:textId="42E01A91" w:rsidR="005E43F9" w:rsidRPr="00505D6C" w:rsidRDefault="005E43F9" w:rsidP="002134C5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32" w:right="93" w:hanging="232"/>
              <w:jc w:val="both"/>
            </w:pPr>
            <w:r w:rsidRPr="00505D6C">
              <w:t>nazywać liczby od 20 do 100</w:t>
            </w:r>
            <w:r w:rsidR="002134C5">
              <w:t>,</w:t>
            </w:r>
          </w:p>
          <w:p w14:paraId="7B13F5D3" w14:textId="2A6806E4" w:rsidR="0048532A" w:rsidRPr="00505D6C" w:rsidRDefault="005E43F9" w:rsidP="002134C5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  <w:jc w:val="both"/>
            </w:pPr>
            <w:r w:rsidRPr="00505D6C">
              <w:t>recytować rapowaną rymowankę o liczbach</w:t>
            </w:r>
            <w:r w:rsidR="002134C5">
              <w:t>,</w:t>
            </w:r>
          </w:p>
          <w:p w14:paraId="47CAA09B" w14:textId="73DD26FA" w:rsidR="0048532A" w:rsidRPr="00505D6C" w:rsidRDefault="00357588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right="93"/>
              <w:jc w:val="both"/>
            </w:pPr>
            <w:r w:rsidRPr="00505D6C">
              <w:t>odgrywać scenkę na podstawie komiksu</w:t>
            </w:r>
            <w:r w:rsidR="002134C5">
              <w:t>.</w:t>
            </w:r>
          </w:p>
        </w:tc>
      </w:tr>
      <w:tr w:rsidR="0048532A" w:rsidRPr="00505D6C" w14:paraId="56920616" w14:textId="77777777" w:rsidTr="00BC4C36">
        <w:tc>
          <w:tcPr>
            <w:tcW w:w="1560" w:type="dxa"/>
            <w:vMerge/>
          </w:tcPr>
          <w:p w14:paraId="29885A07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6ABE856E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2A11AA19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02B75275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5C998F91" w14:textId="6F1353CB" w:rsidR="005E43F9" w:rsidRPr="00505D6C" w:rsidRDefault="005E43F9" w:rsidP="005C07EF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32" w:right="93" w:hanging="232"/>
            </w:pPr>
            <w:r w:rsidRPr="00505D6C">
              <w:lastRenderedPageBreak/>
              <w:t xml:space="preserve">zapisywać nazwy przedmiotów </w:t>
            </w:r>
            <w:r w:rsidR="00896995" w:rsidRPr="00505D6C">
              <w:t xml:space="preserve">kupowanych </w:t>
            </w:r>
            <w:r w:rsidR="00DF7F71">
              <w:br/>
            </w:r>
            <w:r w:rsidR="00896995" w:rsidRPr="00505D6C">
              <w:t xml:space="preserve">i sprzedawanych na pchlim targu </w:t>
            </w:r>
            <w:r w:rsidRPr="00505D6C">
              <w:t>w języku niemieckim</w:t>
            </w:r>
            <w:r w:rsidR="00E812B5">
              <w:t>,</w:t>
            </w:r>
          </w:p>
          <w:p w14:paraId="0DC9C676" w14:textId="53828D7A" w:rsidR="00896995" w:rsidRPr="00505D6C" w:rsidRDefault="00896995" w:rsidP="005C07EF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odgrywać scenki podczas kupowania i sprzedawania różnych przedmiotów na pchlim targu</w:t>
            </w:r>
            <w:r w:rsidR="00E812B5">
              <w:t>,</w:t>
            </w:r>
          </w:p>
          <w:p w14:paraId="17AFB2A4" w14:textId="3E15E264" w:rsidR="0048532A" w:rsidRPr="00505D6C" w:rsidRDefault="00955886" w:rsidP="005C07EF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32" w:right="93" w:hanging="232"/>
            </w:pPr>
            <w:r w:rsidRPr="00505D6C">
              <w:t>zapisywać poprawnie liczebniki</w:t>
            </w:r>
            <w:r w:rsidR="00E812B5">
              <w:t>,</w:t>
            </w:r>
          </w:p>
          <w:p w14:paraId="2F9BD653" w14:textId="527A6F8A" w:rsidR="00955886" w:rsidRPr="00505D6C" w:rsidRDefault="00955886" w:rsidP="005C07EF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32" w:right="93" w:hanging="232"/>
            </w:pPr>
            <w:r w:rsidRPr="00505D6C">
              <w:t>uzupełniać numer telefonu</w:t>
            </w:r>
            <w:r w:rsidR="00E812B5">
              <w:t>,</w:t>
            </w:r>
          </w:p>
          <w:p w14:paraId="0995E580" w14:textId="689AE753" w:rsidR="00955886" w:rsidRPr="00505D6C" w:rsidRDefault="00955886" w:rsidP="005C07EF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left="232" w:right="93" w:hanging="232"/>
            </w:pPr>
            <w:r w:rsidRPr="00505D6C">
              <w:t>napisać trzy zdania o przedmiotach, które kupuje lub sprzedaje</w:t>
            </w:r>
            <w:r w:rsidR="00E812B5">
              <w:t>.</w:t>
            </w:r>
          </w:p>
        </w:tc>
      </w:tr>
      <w:tr w:rsidR="0048532A" w:rsidRPr="00505D6C" w14:paraId="37C2430F" w14:textId="77777777" w:rsidTr="00BC4C36">
        <w:tc>
          <w:tcPr>
            <w:tcW w:w="1560" w:type="dxa"/>
            <w:vMerge/>
          </w:tcPr>
          <w:p w14:paraId="3B0068BD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4AA3079B" w14:textId="1DBFB080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6B67AF54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03BE2A8C" w14:textId="77777777" w:rsidR="0048532A" w:rsidRPr="00505D6C" w:rsidRDefault="0048532A" w:rsidP="00420282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38C0A602" w14:textId="6300DB55" w:rsidR="00955886" w:rsidRPr="00505D6C" w:rsidRDefault="00955886" w:rsidP="0042028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232" w:right="93" w:hanging="232"/>
            </w:pPr>
            <w:r w:rsidRPr="00505D6C">
              <w:t>narysować przedmioty, które sprzedaje lub kupuje</w:t>
            </w:r>
            <w:r w:rsidR="00420282">
              <w:t>,</w:t>
            </w:r>
          </w:p>
          <w:p w14:paraId="7352EF59" w14:textId="03A83A4A" w:rsidR="00357588" w:rsidRPr="00505D6C" w:rsidRDefault="00357588" w:rsidP="0042028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232" w:right="93" w:hanging="232"/>
            </w:pPr>
            <w:r w:rsidRPr="00505D6C">
              <w:t>wykonywać biżuterię z pudełka po chipsach i skrawków materiału</w:t>
            </w:r>
            <w:r w:rsidR="00420282">
              <w:t>,</w:t>
            </w:r>
          </w:p>
          <w:p w14:paraId="30BEBBA6" w14:textId="67D0CD39" w:rsidR="00896995" w:rsidRPr="00505D6C" w:rsidRDefault="00896995" w:rsidP="00420282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napToGrid w:val="0"/>
              <w:ind w:left="232" w:right="93" w:hanging="232"/>
            </w:pPr>
            <w:r w:rsidRPr="00505D6C">
              <w:t>współpracować z rówieśnikami</w:t>
            </w:r>
            <w:r w:rsidR="00420282">
              <w:t>,</w:t>
            </w:r>
          </w:p>
          <w:p w14:paraId="53DF4761" w14:textId="505DE138" w:rsidR="0048532A" w:rsidRPr="00505D6C" w:rsidRDefault="0048532A" w:rsidP="00E812B5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52"/>
              </w:tabs>
              <w:ind w:left="232" w:right="93" w:hanging="232"/>
              <w:jc w:val="both"/>
            </w:pPr>
            <w:r w:rsidRPr="00505D6C">
              <w:t>określić, czego się nauczył</w:t>
            </w:r>
            <w:r w:rsidR="00420282">
              <w:t>.</w:t>
            </w:r>
          </w:p>
        </w:tc>
      </w:tr>
      <w:tr w:rsidR="0048532A" w:rsidRPr="00505D6C" w14:paraId="4C740167" w14:textId="77777777" w:rsidTr="00BC4C36">
        <w:trPr>
          <w:trHeight w:val="1096"/>
        </w:trPr>
        <w:tc>
          <w:tcPr>
            <w:tcW w:w="1560" w:type="dxa"/>
          </w:tcPr>
          <w:p w14:paraId="26EB7AC4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2B687B53" w14:textId="77777777" w:rsidR="0048532A" w:rsidRPr="00505D6C" w:rsidRDefault="0048532A" w:rsidP="00420282">
            <w:pPr>
              <w:tabs>
                <w:tab w:val="left" w:pos="2127"/>
              </w:tabs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624FF372" w14:textId="77777777" w:rsidR="0048532A" w:rsidRPr="00505D6C" w:rsidRDefault="0048532A" w:rsidP="00420282">
            <w:pPr>
              <w:tabs>
                <w:tab w:val="left" w:pos="2127"/>
              </w:tabs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303B4384" w14:textId="0FD86EBB" w:rsidR="0048532A" w:rsidRPr="00505D6C" w:rsidRDefault="0048532A" w:rsidP="00420282">
            <w:pPr>
              <w:jc w:val="both"/>
            </w:pPr>
            <w:r w:rsidRPr="00505D6C">
              <w:rPr>
                <w:b/>
              </w:rPr>
              <w:t>NIEMIECKOJĘZYCZ</w:t>
            </w:r>
            <w:r w:rsidR="00420282">
              <w:rPr>
                <w:b/>
              </w:rPr>
              <w:t>-</w:t>
            </w:r>
            <w:r w:rsidRPr="00505D6C">
              <w:rPr>
                <w:b/>
              </w:rPr>
              <w:t>NYCH</w:t>
            </w:r>
          </w:p>
        </w:tc>
        <w:tc>
          <w:tcPr>
            <w:tcW w:w="6237" w:type="dxa"/>
            <w:shd w:val="clear" w:color="auto" w:fill="auto"/>
          </w:tcPr>
          <w:p w14:paraId="6C99F664" w14:textId="77777777" w:rsidR="0048532A" w:rsidRPr="00505D6C" w:rsidRDefault="0048532A" w:rsidP="00564E78">
            <w:pPr>
              <w:tabs>
                <w:tab w:val="left" w:pos="210"/>
              </w:tabs>
              <w:snapToGrid w:val="0"/>
              <w:ind w:right="93"/>
              <w:jc w:val="both"/>
            </w:pPr>
            <w:r w:rsidRPr="00505D6C">
              <w:t>Uczeń wie:</w:t>
            </w:r>
          </w:p>
          <w:p w14:paraId="61CEAB4B" w14:textId="511D59D5" w:rsidR="00357588" w:rsidRPr="00505D6C" w:rsidRDefault="00357588" w:rsidP="00420282">
            <w:pPr>
              <w:numPr>
                <w:ilvl w:val="0"/>
                <w:numId w:val="15"/>
              </w:numPr>
              <w:tabs>
                <w:tab w:val="clear" w:pos="360"/>
              </w:tabs>
              <w:ind w:left="232" w:right="93" w:hanging="232"/>
            </w:pPr>
            <w:r w:rsidRPr="00505D6C">
              <w:t xml:space="preserve">jak nazywają się przedmioty, które można kupić </w:t>
            </w:r>
            <w:r w:rsidR="00420282">
              <w:br/>
            </w:r>
            <w:r w:rsidRPr="00505D6C">
              <w:t>i sprzedać na pchlim targu w języku niemieckim</w:t>
            </w:r>
            <w:r w:rsidR="00420282">
              <w:t>,</w:t>
            </w:r>
          </w:p>
          <w:p w14:paraId="508E4DE9" w14:textId="6E0C2169" w:rsidR="00357588" w:rsidRPr="00505D6C" w:rsidRDefault="00357588" w:rsidP="00420282">
            <w:pPr>
              <w:numPr>
                <w:ilvl w:val="0"/>
                <w:numId w:val="15"/>
              </w:numPr>
              <w:tabs>
                <w:tab w:val="clear" w:pos="360"/>
              </w:tabs>
              <w:ind w:left="232" w:right="93" w:hanging="232"/>
            </w:pPr>
            <w:r w:rsidRPr="00505D6C">
              <w:t>jak zapytać o cenę w języku niemieckim</w:t>
            </w:r>
            <w:r w:rsidR="00420282">
              <w:t>,</w:t>
            </w:r>
          </w:p>
          <w:p w14:paraId="7E4FD289" w14:textId="626A9B99" w:rsidR="00357588" w:rsidRPr="00505D6C" w:rsidRDefault="00357588" w:rsidP="00420282">
            <w:pPr>
              <w:numPr>
                <w:ilvl w:val="0"/>
                <w:numId w:val="15"/>
              </w:numPr>
              <w:tabs>
                <w:tab w:val="clear" w:pos="360"/>
              </w:tabs>
              <w:ind w:left="232" w:right="93" w:hanging="232"/>
            </w:pPr>
            <w:r w:rsidRPr="00505D6C">
              <w:t>jak podawać cenę w języku niemieckim</w:t>
            </w:r>
            <w:r w:rsidR="00420282">
              <w:t>,</w:t>
            </w:r>
          </w:p>
          <w:p w14:paraId="695A68D1" w14:textId="2EE0307F" w:rsidR="0048532A" w:rsidRPr="00505D6C" w:rsidRDefault="00357588" w:rsidP="00420282">
            <w:pPr>
              <w:numPr>
                <w:ilvl w:val="0"/>
                <w:numId w:val="15"/>
              </w:numPr>
              <w:tabs>
                <w:tab w:val="clear" w:pos="360"/>
              </w:tabs>
              <w:ind w:left="232" w:right="93" w:hanging="232"/>
            </w:pPr>
            <w:r w:rsidRPr="00505D6C">
              <w:t>jak opisywać przedmioty w języku niemieckim</w:t>
            </w:r>
            <w:r w:rsidR="00420282">
              <w:t>.</w:t>
            </w:r>
          </w:p>
        </w:tc>
      </w:tr>
      <w:tr w:rsidR="0048532A" w:rsidRPr="00505D6C" w14:paraId="5DAF2355" w14:textId="77777777" w:rsidTr="00BC4C36">
        <w:tc>
          <w:tcPr>
            <w:tcW w:w="10428" w:type="dxa"/>
            <w:gridSpan w:val="3"/>
            <w:shd w:val="clear" w:color="auto" w:fill="9CC2E5" w:themeFill="accent5" w:themeFillTint="99"/>
          </w:tcPr>
          <w:p w14:paraId="027E01EC" w14:textId="77777777" w:rsidR="005B23F2" w:rsidRPr="00420282" w:rsidRDefault="00EA4E17" w:rsidP="00564E78">
            <w:pPr>
              <w:snapToGrid w:val="0"/>
              <w:ind w:right="93"/>
              <w:rPr>
                <w:b/>
                <w:bCs/>
                <w:i/>
                <w:iCs/>
                <w:lang w:val="de-DE"/>
              </w:rPr>
            </w:pPr>
            <w:r w:rsidRPr="00420282">
              <w:rPr>
                <w:b/>
                <w:bCs/>
                <w:i/>
                <w:iCs/>
                <w:lang w:val="de-DE"/>
              </w:rPr>
              <w:t>Lektion 5: Mein Zimmer</w:t>
            </w:r>
          </w:p>
          <w:p w14:paraId="1121EDDE" w14:textId="751A06A6" w:rsidR="0048532A" w:rsidRPr="00505D6C" w:rsidRDefault="00EA4E17" w:rsidP="00564E78">
            <w:pPr>
              <w:snapToGrid w:val="0"/>
              <w:ind w:right="93"/>
            </w:pPr>
            <w:r w:rsidRPr="00505D6C">
              <w:rPr>
                <w:lang w:val="de-DE"/>
              </w:rPr>
              <w:t>Rozdział 5: Mój pokó</w:t>
            </w:r>
          </w:p>
        </w:tc>
      </w:tr>
      <w:tr w:rsidR="0048532A" w:rsidRPr="00336A44" w14:paraId="340834F7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22EB4ADF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0AD1987E" w14:textId="5F08C6E0" w:rsidR="0048532A" w:rsidRPr="00505D6C" w:rsidRDefault="0048532A" w:rsidP="005B23F2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7F769957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1CC7C8FA" w14:textId="45CE8F73" w:rsidR="0048532A" w:rsidRPr="00505D6C" w:rsidRDefault="0048532A" w:rsidP="00420282">
            <w:pPr>
              <w:ind w:right="93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12FB30BF" w14:textId="4E6C9345" w:rsidR="00DB60DB" w:rsidRPr="00505D6C" w:rsidRDefault="00DB60DB" w:rsidP="00420282">
            <w:pPr>
              <w:ind w:right="93"/>
            </w:pPr>
            <w:r w:rsidRPr="00505D6C">
              <w:t>1.1) ja i moi bliscy</w:t>
            </w:r>
            <w:r w:rsidR="00420282">
              <w:t>,</w:t>
            </w:r>
          </w:p>
          <w:p w14:paraId="00BCB36C" w14:textId="4AD3445A" w:rsidR="00DB60DB" w:rsidRPr="00505D6C" w:rsidRDefault="00DB60DB" w:rsidP="00420282">
            <w:pPr>
              <w:tabs>
                <w:tab w:val="left" w:pos="224"/>
              </w:tabs>
              <w:ind w:right="93"/>
            </w:pPr>
            <w:r w:rsidRPr="00505D6C">
              <w:t>1.2) moje miejsce zamieszkania (mój dom, moja miejscowość)</w:t>
            </w:r>
            <w:r w:rsidR="00420282">
              <w:t>,</w:t>
            </w:r>
          </w:p>
          <w:p w14:paraId="2A7C1CE4" w14:textId="25F20E6F" w:rsidR="00DB60DB" w:rsidRPr="00505D6C" w:rsidRDefault="00DB60DB" w:rsidP="00420282">
            <w:pPr>
              <w:spacing w:after="100" w:afterAutospacing="1"/>
              <w:ind w:right="93"/>
              <w:rPr>
                <w:lang w:val="de-DE"/>
              </w:rPr>
            </w:pPr>
            <w:r w:rsidRPr="00505D6C">
              <w:rPr>
                <w:lang w:val="de-DE"/>
              </w:rPr>
              <w:t>1.5) mój dzień, moje zabawy</w:t>
            </w:r>
            <w:r w:rsidR="00420282">
              <w:rPr>
                <w:lang w:val="de-DE"/>
              </w:rPr>
              <w:t>.</w:t>
            </w:r>
          </w:p>
          <w:p w14:paraId="2AD52D1A" w14:textId="7E526F7A" w:rsidR="00FC77DE" w:rsidRPr="00505D6C" w:rsidRDefault="00DB60DB" w:rsidP="00420282">
            <w:pPr>
              <w:ind w:right="93"/>
              <w:rPr>
                <w:i/>
                <w:iCs/>
                <w:lang w:val="de-DE"/>
              </w:rPr>
            </w:pPr>
            <w:r w:rsidRPr="00505D6C">
              <w:rPr>
                <w:i/>
                <w:iCs/>
                <w:lang w:val="de-DE"/>
              </w:rPr>
              <w:t>Dein</w:t>
            </w:r>
            <w:r w:rsidR="001031DE">
              <w:rPr>
                <w:i/>
                <w:iCs/>
                <w:lang w:val="de-DE"/>
              </w:rPr>
              <w:t xml:space="preserve"> /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D1413D" w:rsidRPr="00505D6C">
              <w:rPr>
                <w:i/>
                <w:iCs/>
                <w:lang w:val="de-DE"/>
              </w:rPr>
              <w:t>Mein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Pr="00505D6C">
              <w:rPr>
                <w:i/>
                <w:iCs/>
                <w:lang w:val="de-DE"/>
              </w:rPr>
              <w:t xml:space="preserve">Zimmer ist … </w:t>
            </w:r>
            <w:r w:rsidR="00FC77DE" w:rsidRPr="00505D6C">
              <w:rPr>
                <w:i/>
                <w:iCs/>
                <w:lang w:val="de-DE"/>
              </w:rPr>
              <w:t>groß und hell</w:t>
            </w:r>
            <w:r w:rsidR="001031DE">
              <w:rPr>
                <w:i/>
                <w:iCs/>
                <w:lang w:val="de-DE"/>
              </w:rPr>
              <w:t xml:space="preserve"> /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701A82" w:rsidRPr="00505D6C">
              <w:rPr>
                <w:i/>
                <w:iCs/>
                <w:lang w:val="de-DE"/>
              </w:rPr>
              <w:t>unaufgeräumt</w:t>
            </w:r>
            <w:r w:rsidR="00FC77DE" w:rsidRPr="00505D6C">
              <w:rPr>
                <w:i/>
                <w:iCs/>
                <w:lang w:val="de-DE"/>
              </w:rPr>
              <w:t xml:space="preserve">. </w:t>
            </w:r>
          </w:p>
          <w:p w14:paraId="4F91E8F5" w14:textId="2E6C4787" w:rsidR="006A3B12" w:rsidRPr="00505D6C" w:rsidRDefault="00DB60DB" w:rsidP="00420282">
            <w:pPr>
              <w:ind w:right="93"/>
              <w:rPr>
                <w:i/>
                <w:iCs/>
                <w:lang w:val="de-DE"/>
              </w:rPr>
            </w:pPr>
            <w:r w:rsidRPr="00505D6C">
              <w:rPr>
                <w:i/>
                <w:iCs/>
                <w:lang w:val="de-DE"/>
              </w:rPr>
              <w:t>Dein Bett ist … toll.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FC77DE" w:rsidRPr="00505D6C">
              <w:rPr>
                <w:i/>
                <w:iCs/>
                <w:lang w:val="de-DE"/>
              </w:rPr>
              <w:t>hinten, links, rechts</w:t>
            </w:r>
            <w:r w:rsidR="00B33E85" w:rsidRPr="00505D6C">
              <w:rPr>
                <w:i/>
                <w:iCs/>
                <w:lang w:val="de-DE"/>
              </w:rPr>
              <w:t>, in der Mitte</w:t>
            </w:r>
            <w:r w:rsidR="00FC77DE" w:rsidRPr="00505D6C">
              <w:rPr>
                <w:i/>
                <w:iCs/>
                <w:lang w:val="de-DE"/>
              </w:rPr>
              <w:t>.</w:t>
            </w:r>
            <w:r w:rsidR="00D1413D" w:rsidRPr="00505D6C">
              <w:rPr>
                <w:i/>
                <w:iCs/>
                <w:lang w:val="de-DE"/>
              </w:rPr>
              <w:t xml:space="preserve"> </w:t>
            </w:r>
          </w:p>
          <w:p w14:paraId="1DACD4C0" w14:textId="7E557EFB" w:rsidR="00D1413D" w:rsidRPr="00505D6C" w:rsidRDefault="00D1413D" w:rsidP="00420282">
            <w:pPr>
              <w:ind w:right="93"/>
              <w:rPr>
                <w:i/>
                <w:iCs/>
                <w:lang w:val="de-DE"/>
              </w:rPr>
            </w:pPr>
            <w:r w:rsidRPr="00505D6C">
              <w:rPr>
                <w:i/>
                <w:iCs/>
                <w:lang w:val="de-DE"/>
              </w:rPr>
              <w:t>In meinem Zimmer sind … mein Bett, mein Tisch, mein Stuhl …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Pr="00505D6C">
              <w:rPr>
                <w:i/>
                <w:iCs/>
                <w:lang w:val="de-DE"/>
              </w:rPr>
              <w:t xml:space="preserve">Wir gehen ins Möbelhaus und kaufen … einen Tisch eine Lampe, </w:t>
            </w:r>
            <w:r w:rsidR="00DE7724" w:rsidRPr="00505D6C">
              <w:rPr>
                <w:i/>
                <w:iCs/>
                <w:lang w:val="de-DE"/>
              </w:rPr>
              <w:t>ein Regal.</w:t>
            </w:r>
            <w:r w:rsidR="00B33E85" w:rsidRPr="00505D6C">
              <w:rPr>
                <w:i/>
                <w:iCs/>
                <w:lang w:val="de-DE"/>
              </w:rPr>
              <w:t xml:space="preserve"> Wo ist … der Stuhl</w:t>
            </w:r>
            <w:r w:rsidR="001031DE">
              <w:rPr>
                <w:i/>
                <w:iCs/>
                <w:lang w:val="de-DE"/>
              </w:rPr>
              <w:t xml:space="preserve"> /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B33E85" w:rsidRPr="00505D6C">
              <w:rPr>
                <w:i/>
                <w:iCs/>
                <w:lang w:val="de-DE"/>
              </w:rPr>
              <w:t>das Puppenhaus?</w:t>
            </w:r>
          </w:p>
          <w:p w14:paraId="3CCD88DC" w14:textId="00543F63" w:rsidR="00B33E85" w:rsidRPr="00505D6C" w:rsidRDefault="000D386A" w:rsidP="00420282">
            <w:pPr>
              <w:ind w:right="93"/>
              <w:rPr>
                <w:i/>
                <w:iCs/>
                <w:lang w:val="de-DE"/>
              </w:rPr>
            </w:pPr>
            <w:r w:rsidRPr="00505D6C">
              <w:rPr>
                <w:i/>
                <w:iCs/>
                <w:lang w:val="de-DE"/>
              </w:rPr>
              <w:t>Wie ist … den Zimmer?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B33E85" w:rsidRPr="00505D6C">
              <w:rPr>
                <w:i/>
                <w:iCs/>
                <w:lang w:val="de-DE"/>
              </w:rPr>
              <w:t>Der Schrank ist … praktisch</w:t>
            </w:r>
            <w:r w:rsidR="001031DE">
              <w:rPr>
                <w:i/>
                <w:iCs/>
                <w:lang w:val="de-DE"/>
              </w:rPr>
              <w:t xml:space="preserve"> /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B33E85" w:rsidRPr="00505D6C">
              <w:rPr>
                <w:i/>
                <w:iCs/>
                <w:lang w:val="de-DE"/>
              </w:rPr>
              <w:t>bequem</w:t>
            </w:r>
            <w:r w:rsidR="001031DE">
              <w:rPr>
                <w:i/>
                <w:iCs/>
                <w:lang w:val="de-DE"/>
              </w:rPr>
              <w:t xml:space="preserve"> /</w:t>
            </w:r>
            <w:r w:rsidR="00420282">
              <w:rPr>
                <w:i/>
                <w:iCs/>
                <w:lang w:val="de-DE"/>
              </w:rPr>
              <w:t xml:space="preserve"> </w:t>
            </w:r>
            <w:r w:rsidR="00B33E85" w:rsidRPr="00505D6C">
              <w:rPr>
                <w:i/>
                <w:iCs/>
                <w:lang w:val="de-DE"/>
              </w:rPr>
              <w:t>altmodisch, unbequem.</w:t>
            </w:r>
          </w:p>
        </w:tc>
      </w:tr>
      <w:tr w:rsidR="0048532A" w:rsidRPr="00505D6C" w14:paraId="000B386E" w14:textId="77777777" w:rsidTr="00161DC6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0104DC54" w14:textId="2B36AA2A" w:rsidR="0048532A" w:rsidRPr="00505D6C" w:rsidRDefault="00063983" w:rsidP="00161DC6">
            <w:pPr>
              <w:tabs>
                <w:tab w:val="left" w:pos="195"/>
              </w:tabs>
              <w:snapToGrid w:val="0"/>
              <w:ind w:left="113" w:right="113"/>
              <w:rPr>
                <w:b/>
              </w:rPr>
            </w:pPr>
            <w:r w:rsidRPr="00EA1C48">
              <w:rPr>
                <w:b/>
                <w:lang w:val="nl-NL"/>
              </w:rPr>
              <w:t xml:space="preserve">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3A1C3277" w14:textId="77777777" w:rsidR="0048532A" w:rsidRPr="00505D6C" w:rsidRDefault="0048532A" w:rsidP="00420282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43435D6A" w14:textId="0C150C69" w:rsidR="0048532A" w:rsidRPr="00505D6C" w:rsidRDefault="0048532A" w:rsidP="00420282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0A638EF1" w14:textId="7C7441F4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38F390DB" w14:textId="339F178E" w:rsidR="000D386A" w:rsidRPr="00505D6C" w:rsidRDefault="000D386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Pr="00505D6C">
              <w:tab/>
              <w:t>nazywać meble,</w:t>
            </w:r>
          </w:p>
          <w:p w14:paraId="7308E1B2" w14:textId="79577B5F" w:rsidR="000D386A" w:rsidRPr="00505D6C" w:rsidRDefault="000D386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Pr="00505D6C">
              <w:tab/>
              <w:t>opisywać pokój,</w:t>
            </w:r>
          </w:p>
          <w:p w14:paraId="36C75616" w14:textId="2C24F515" w:rsidR="000D386A" w:rsidRPr="00505D6C" w:rsidRDefault="000D386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Pr="00505D6C">
              <w:tab/>
              <w:t>określać, gdzie co stoi w pokoju,</w:t>
            </w:r>
          </w:p>
          <w:p w14:paraId="6174E985" w14:textId="3947C604" w:rsidR="000D386A" w:rsidRPr="00505D6C" w:rsidRDefault="000D386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Pr="00505D6C">
              <w:tab/>
              <w:t>rozumieć wypowiedzi ze słuchu</w:t>
            </w:r>
            <w:r w:rsidR="002003ED" w:rsidRPr="00505D6C">
              <w:t>,</w:t>
            </w:r>
            <w:r w:rsidRPr="00505D6C">
              <w:t xml:space="preserve"> </w:t>
            </w:r>
            <w:r w:rsidR="00701A82" w:rsidRPr="00505D6C">
              <w:t>co kto robi w swoim pokoju</w:t>
            </w:r>
          </w:p>
          <w:p w14:paraId="04B9CCD0" w14:textId="1040B2BD" w:rsidR="000D386A" w:rsidRPr="00505D6C" w:rsidRDefault="000D386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Pr="00505D6C">
              <w:tab/>
              <w:t xml:space="preserve">określać położenie </w:t>
            </w:r>
            <w:r w:rsidR="00701A82" w:rsidRPr="00505D6C">
              <w:t>mebli</w:t>
            </w:r>
            <w:r w:rsidR="002003ED" w:rsidRPr="00505D6C">
              <w:t>,</w:t>
            </w:r>
          </w:p>
          <w:p w14:paraId="1D15C318" w14:textId="2944320C" w:rsidR="000F0B06" w:rsidRPr="00505D6C" w:rsidRDefault="000F0B06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Pr="00505D6C">
              <w:tab/>
              <w:t>określać położenie kwiatka,</w:t>
            </w:r>
          </w:p>
          <w:p w14:paraId="2646AA97" w14:textId="7FC3E0BB" w:rsidR="0048532A" w:rsidRPr="00505D6C" w:rsidRDefault="000D386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•</w:t>
            </w:r>
            <w:r w:rsidR="00420282">
              <w:t xml:space="preserve"> </w:t>
            </w:r>
            <w:r w:rsidRPr="00505D6C">
              <w:t>słuchać ze zrozumieniem ankiety, kto ma własny pokój.</w:t>
            </w:r>
          </w:p>
        </w:tc>
      </w:tr>
      <w:tr w:rsidR="0048532A" w:rsidRPr="00505D6C" w14:paraId="674AB332" w14:textId="77777777" w:rsidTr="005B23F2">
        <w:tc>
          <w:tcPr>
            <w:tcW w:w="1560" w:type="dxa"/>
            <w:vMerge/>
          </w:tcPr>
          <w:p w14:paraId="498071B5" w14:textId="77777777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4088AD28" w14:textId="77777777" w:rsidR="0048532A" w:rsidRPr="00505D6C" w:rsidRDefault="0048532A" w:rsidP="009F2160">
            <w:pPr>
              <w:tabs>
                <w:tab w:val="left" w:pos="22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5667AE72" w14:textId="77777777" w:rsidR="0048532A" w:rsidRPr="00505D6C" w:rsidRDefault="0048532A" w:rsidP="009F2160">
            <w:pPr>
              <w:tabs>
                <w:tab w:val="left" w:pos="22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629C403A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1AFEE41C" w14:textId="2F5711B3" w:rsidR="002003ED" w:rsidRPr="00505D6C" w:rsidRDefault="002003ED" w:rsidP="00973686">
            <w:pPr>
              <w:numPr>
                <w:ilvl w:val="0"/>
                <w:numId w:val="18"/>
              </w:numPr>
              <w:tabs>
                <w:tab w:val="clear" w:pos="360"/>
              </w:tabs>
              <w:ind w:left="232" w:right="93" w:hanging="232"/>
              <w:jc w:val="both"/>
            </w:pPr>
            <w:r w:rsidRPr="00505D6C">
              <w:t>czytać ze zrozumieniem proste zdania na temat kota</w:t>
            </w:r>
            <w:r w:rsidR="00667516">
              <w:t>,</w:t>
            </w:r>
          </w:p>
          <w:p w14:paraId="3F81D200" w14:textId="3A4EC0B1" w:rsidR="002003ED" w:rsidRPr="00505D6C" w:rsidRDefault="002003ED" w:rsidP="00973686">
            <w:pPr>
              <w:numPr>
                <w:ilvl w:val="0"/>
                <w:numId w:val="18"/>
              </w:numPr>
              <w:tabs>
                <w:tab w:val="clear" w:pos="360"/>
              </w:tabs>
              <w:ind w:left="232" w:right="93" w:hanging="232"/>
              <w:jc w:val="both"/>
            </w:pPr>
            <w:r w:rsidRPr="00505D6C">
              <w:t>rozumieć sens historyjki obrazkowej</w:t>
            </w:r>
            <w:r w:rsidR="00667516">
              <w:t>,</w:t>
            </w:r>
          </w:p>
          <w:p w14:paraId="7642447F" w14:textId="7A4316C5" w:rsidR="0048532A" w:rsidRPr="00505D6C" w:rsidRDefault="0048532A" w:rsidP="00973686">
            <w:pPr>
              <w:numPr>
                <w:ilvl w:val="0"/>
                <w:numId w:val="18"/>
              </w:numPr>
              <w:ind w:left="232" w:right="93" w:hanging="232"/>
              <w:jc w:val="both"/>
            </w:pPr>
            <w:r w:rsidRPr="00505D6C">
              <w:lastRenderedPageBreak/>
              <w:t>poprawnie dopasować zdania do obrazków</w:t>
            </w:r>
            <w:r w:rsidR="00667516">
              <w:t>.</w:t>
            </w:r>
          </w:p>
        </w:tc>
      </w:tr>
      <w:tr w:rsidR="0048532A" w:rsidRPr="00505D6C" w14:paraId="51972939" w14:textId="77777777" w:rsidTr="005B23F2">
        <w:tc>
          <w:tcPr>
            <w:tcW w:w="1560" w:type="dxa"/>
            <w:vMerge/>
          </w:tcPr>
          <w:p w14:paraId="37C97721" w14:textId="77777777" w:rsidR="0048532A" w:rsidRPr="00505D6C" w:rsidRDefault="0048532A" w:rsidP="005B23F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3F24BFE9" w14:textId="11FFA6C0" w:rsidR="0048532A" w:rsidRPr="00505D6C" w:rsidRDefault="0048532A" w:rsidP="009F2160">
            <w:pPr>
              <w:tabs>
                <w:tab w:val="left" w:pos="22"/>
              </w:tabs>
              <w:snapToGrid w:val="0"/>
              <w:ind w:left="22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7FE32A54" w14:textId="77777777" w:rsidR="0048532A" w:rsidRPr="00505D6C" w:rsidRDefault="0048532A" w:rsidP="00564E78">
            <w:pPr>
              <w:tabs>
                <w:tab w:val="left" w:pos="210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3BF08B70" w14:textId="0EF21C12" w:rsidR="000D386A" w:rsidRPr="00505D6C" w:rsidRDefault="000D386A" w:rsidP="001F5847">
            <w:pPr>
              <w:numPr>
                <w:ilvl w:val="0"/>
                <w:numId w:val="29"/>
              </w:numPr>
              <w:tabs>
                <w:tab w:val="clear" w:pos="410"/>
              </w:tabs>
              <w:snapToGrid w:val="0"/>
              <w:ind w:left="232" w:right="93" w:hanging="232"/>
            </w:pPr>
            <w:r w:rsidRPr="00505D6C">
              <w:t>nazywać meble i sprzęty w mieszkaniu</w:t>
            </w:r>
            <w:r w:rsidR="00701A82" w:rsidRPr="00505D6C">
              <w:t>,</w:t>
            </w:r>
          </w:p>
          <w:p w14:paraId="16220E0C" w14:textId="3C4AA5AC" w:rsidR="000D386A" w:rsidRPr="00505D6C" w:rsidRDefault="000D386A" w:rsidP="001F5847">
            <w:pPr>
              <w:numPr>
                <w:ilvl w:val="0"/>
                <w:numId w:val="29"/>
              </w:numPr>
              <w:tabs>
                <w:tab w:val="clear" w:pos="410"/>
              </w:tabs>
              <w:snapToGrid w:val="0"/>
              <w:ind w:left="232" w:right="93" w:hanging="232"/>
            </w:pPr>
            <w:r w:rsidRPr="00505D6C">
              <w:t>opisywać meble oraz ich położenie</w:t>
            </w:r>
            <w:r w:rsidR="00701A82" w:rsidRPr="00505D6C">
              <w:t>,</w:t>
            </w:r>
          </w:p>
          <w:p w14:paraId="37C74318" w14:textId="792B8520" w:rsidR="000D386A" w:rsidRPr="00505D6C" w:rsidRDefault="000D386A" w:rsidP="001F5847">
            <w:pPr>
              <w:numPr>
                <w:ilvl w:val="0"/>
                <w:numId w:val="29"/>
              </w:numPr>
              <w:tabs>
                <w:tab w:val="clear" w:pos="410"/>
              </w:tabs>
              <w:snapToGrid w:val="0"/>
              <w:ind w:left="232" w:right="93" w:hanging="232"/>
            </w:pPr>
            <w:r w:rsidRPr="00505D6C">
              <w:t xml:space="preserve">recytować rapowaną rymowankę na temat sprzętów </w:t>
            </w:r>
            <w:r w:rsidR="00973686">
              <w:br/>
            </w:r>
            <w:r w:rsidRPr="00505D6C">
              <w:t>w pokoju</w:t>
            </w:r>
            <w:r w:rsidR="00701A82" w:rsidRPr="00505D6C">
              <w:t>,</w:t>
            </w:r>
          </w:p>
          <w:p w14:paraId="3381AB57" w14:textId="45605D3B" w:rsidR="000D386A" w:rsidRPr="00505D6C" w:rsidRDefault="000D386A" w:rsidP="001F5847">
            <w:pPr>
              <w:numPr>
                <w:ilvl w:val="0"/>
                <w:numId w:val="29"/>
              </w:numPr>
              <w:tabs>
                <w:tab w:val="clear" w:pos="410"/>
              </w:tabs>
              <w:snapToGrid w:val="0"/>
              <w:ind w:left="232" w:right="93" w:hanging="232"/>
            </w:pPr>
            <w:r w:rsidRPr="00505D6C">
              <w:t>recytować rymowankę i wykonywać przy tym odpowiednie gesty</w:t>
            </w:r>
            <w:r w:rsidR="00701A82" w:rsidRPr="00505D6C">
              <w:t>,</w:t>
            </w:r>
          </w:p>
          <w:p w14:paraId="251C8140" w14:textId="1CE58AD6" w:rsidR="0048532A" w:rsidRPr="00505D6C" w:rsidRDefault="000D386A" w:rsidP="001F5847">
            <w:pPr>
              <w:numPr>
                <w:ilvl w:val="0"/>
                <w:numId w:val="29"/>
              </w:numPr>
              <w:tabs>
                <w:tab w:val="clear" w:pos="410"/>
              </w:tabs>
              <w:snapToGrid w:val="0"/>
              <w:ind w:left="232" w:right="93" w:hanging="232"/>
            </w:pPr>
            <w:r w:rsidRPr="00505D6C">
              <w:t>śpiewać piosenkę</w:t>
            </w:r>
            <w:r w:rsidR="00701A82" w:rsidRPr="00505D6C">
              <w:t>.</w:t>
            </w:r>
          </w:p>
        </w:tc>
      </w:tr>
      <w:tr w:rsidR="0048532A" w:rsidRPr="00505D6C" w14:paraId="048BA45D" w14:textId="77777777" w:rsidTr="00BC4C36">
        <w:tc>
          <w:tcPr>
            <w:tcW w:w="1560" w:type="dxa"/>
            <w:vMerge/>
          </w:tcPr>
          <w:p w14:paraId="2F1559A8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D6E964A" w14:textId="77777777" w:rsidR="0048532A" w:rsidRPr="00505D6C" w:rsidRDefault="0048532A" w:rsidP="009F2160">
            <w:pPr>
              <w:tabs>
                <w:tab w:val="left" w:pos="22"/>
              </w:tabs>
              <w:snapToGrid w:val="0"/>
              <w:ind w:left="22"/>
              <w:jc w:val="both"/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568866EE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49E18E54" w14:textId="77777777" w:rsidR="0048532A" w:rsidRPr="00505D6C" w:rsidRDefault="0048532A" w:rsidP="00564E78">
            <w:pPr>
              <w:pStyle w:val="Akapitzlist"/>
              <w:numPr>
                <w:ilvl w:val="0"/>
                <w:numId w:val="40"/>
              </w:numPr>
              <w:tabs>
                <w:tab w:val="left" w:pos="304"/>
              </w:tabs>
              <w:ind w:left="304" w:right="93" w:hanging="283"/>
              <w:jc w:val="both"/>
            </w:pPr>
            <w:r w:rsidRPr="00505D6C">
              <w:t>reagować na polecenia nauczyciela,</w:t>
            </w:r>
          </w:p>
          <w:p w14:paraId="1DA3F48C" w14:textId="2F4D716A" w:rsidR="002003ED" w:rsidRPr="00505D6C" w:rsidRDefault="002003ED" w:rsidP="00564E78">
            <w:pPr>
              <w:pStyle w:val="Akapitzlist"/>
              <w:numPr>
                <w:ilvl w:val="0"/>
                <w:numId w:val="40"/>
              </w:numPr>
              <w:tabs>
                <w:tab w:val="left" w:pos="304"/>
              </w:tabs>
              <w:ind w:left="304" w:right="93" w:hanging="283"/>
            </w:pPr>
            <w:r w:rsidRPr="00505D6C">
              <w:t>odgrywać scenki na podstawie komiksu</w:t>
            </w:r>
            <w:r w:rsidR="00701A82" w:rsidRPr="00505D6C">
              <w:t>,</w:t>
            </w:r>
          </w:p>
          <w:p w14:paraId="6B9939C4" w14:textId="6475577B" w:rsidR="002003ED" w:rsidRPr="00505D6C" w:rsidRDefault="002003ED" w:rsidP="00564E78">
            <w:pPr>
              <w:pStyle w:val="Akapitzlist"/>
              <w:numPr>
                <w:ilvl w:val="0"/>
                <w:numId w:val="40"/>
              </w:numPr>
              <w:tabs>
                <w:tab w:val="left" w:pos="304"/>
              </w:tabs>
              <w:ind w:left="304" w:right="93" w:hanging="283"/>
            </w:pPr>
            <w:r w:rsidRPr="00505D6C">
              <w:t>prawidłowo powtarzać tekst piosenki w parach</w:t>
            </w:r>
            <w:r w:rsidR="00FE03A6" w:rsidRPr="00505D6C">
              <w:t>,</w:t>
            </w:r>
          </w:p>
          <w:p w14:paraId="34D25820" w14:textId="7907042F" w:rsidR="0048532A" w:rsidRPr="00505D6C" w:rsidRDefault="00FE03A6" w:rsidP="00564E78">
            <w:pPr>
              <w:pStyle w:val="Akapitzlist"/>
              <w:numPr>
                <w:ilvl w:val="0"/>
                <w:numId w:val="40"/>
              </w:numPr>
              <w:tabs>
                <w:tab w:val="left" w:pos="304"/>
              </w:tabs>
              <w:ind w:left="304" w:right="93" w:hanging="283"/>
            </w:pPr>
            <w:r w:rsidRPr="00505D6C">
              <w:t>uzasadniać swoją wypowiedź.</w:t>
            </w:r>
          </w:p>
        </w:tc>
      </w:tr>
      <w:tr w:rsidR="0048532A" w:rsidRPr="00505D6C" w14:paraId="744BC675" w14:textId="77777777" w:rsidTr="00BC4C36">
        <w:tc>
          <w:tcPr>
            <w:tcW w:w="1560" w:type="dxa"/>
            <w:vMerge/>
          </w:tcPr>
          <w:p w14:paraId="7C2D2400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0C6E19A8" w14:textId="77777777" w:rsidR="0048532A" w:rsidRPr="00505D6C" w:rsidRDefault="0048532A" w:rsidP="009F2160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76DB03BE" w14:textId="77777777" w:rsidR="0048532A" w:rsidRPr="00505D6C" w:rsidRDefault="0048532A" w:rsidP="009F2160">
            <w:pPr>
              <w:tabs>
                <w:tab w:val="left" w:pos="22"/>
              </w:tabs>
              <w:snapToGrid w:val="0"/>
              <w:ind w:left="22"/>
              <w:jc w:val="both"/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4B2B7553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5D40E12B" w14:textId="77777777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zapisywać proste zdania,</w:t>
            </w:r>
          </w:p>
          <w:p w14:paraId="1E2544F7" w14:textId="374771E4" w:rsidR="002003ED" w:rsidRPr="00505D6C" w:rsidRDefault="002003ED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701A82" w:rsidRPr="00505D6C">
              <w:t>,</w:t>
            </w:r>
          </w:p>
          <w:p w14:paraId="2C9F3F4A" w14:textId="4904BBA2" w:rsidR="0048532A" w:rsidRPr="00505D6C" w:rsidRDefault="002003ED" w:rsidP="00564E78">
            <w:pPr>
              <w:numPr>
                <w:ilvl w:val="0"/>
                <w:numId w:val="2"/>
              </w:numPr>
              <w:tabs>
                <w:tab w:val="left" w:pos="221"/>
              </w:tabs>
              <w:snapToGrid w:val="0"/>
              <w:ind w:right="93"/>
              <w:jc w:val="both"/>
            </w:pPr>
            <w:r w:rsidRPr="00505D6C">
              <w:t>odgrywać scenki na podstawie komiksu</w:t>
            </w:r>
            <w:r w:rsidR="00701A82" w:rsidRPr="00505D6C">
              <w:t>.</w:t>
            </w:r>
          </w:p>
        </w:tc>
      </w:tr>
      <w:tr w:rsidR="0048532A" w:rsidRPr="00505D6C" w14:paraId="0D37EB69" w14:textId="77777777" w:rsidTr="00BC4C36">
        <w:tc>
          <w:tcPr>
            <w:tcW w:w="1560" w:type="dxa"/>
            <w:vMerge/>
          </w:tcPr>
          <w:p w14:paraId="1A0968C6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ECB5232" w14:textId="7DDED7A0" w:rsidR="0048532A" w:rsidRPr="00505D6C" w:rsidRDefault="0048532A" w:rsidP="009F2160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191D1950" w14:textId="77777777" w:rsidR="0048532A" w:rsidRPr="00505D6C" w:rsidRDefault="0048532A" w:rsidP="009F2160">
            <w:pPr>
              <w:tabs>
                <w:tab w:val="left" w:pos="22"/>
              </w:tabs>
              <w:ind w:left="22"/>
              <w:jc w:val="both"/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0C60E10A" w14:textId="77777777" w:rsidR="0048532A" w:rsidRPr="00505D6C" w:rsidRDefault="0048532A" w:rsidP="00564E78">
            <w:p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3189E1B6" w14:textId="4D7FFEFF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left="224" w:right="93" w:hanging="224"/>
              <w:jc w:val="both"/>
            </w:pPr>
            <w:r w:rsidRPr="00505D6C">
              <w:t>współpracować z rówieśnikami,</w:t>
            </w:r>
          </w:p>
          <w:p w14:paraId="185BF022" w14:textId="5A97AA67" w:rsidR="00FE03A6" w:rsidRPr="00505D6C" w:rsidRDefault="00FE03A6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left="224" w:right="93" w:hanging="224"/>
              <w:jc w:val="both"/>
            </w:pPr>
            <w:r w:rsidRPr="00505D6C">
              <w:t>znajdować błędy na obrazku i pokolorować je,</w:t>
            </w:r>
          </w:p>
          <w:p w14:paraId="6FCB065F" w14:textId="559F24AB" w:rsidR="00FE03A6" w:rsidRPr="00505D6C" w:rsidRDefault="00FE03A6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left="224" w:right="93" w:hanging="224"/>
              <w:jc w:val="both"/>
            </w:pPr>
            <w:r w:rsidRPr="00505D6C">
              <w:t>wykonać pokój swoich marzeń w pudełku po butach</w:t>
            </w:r>
            <w:r w:rsidR="00701A82" w:rsidRPr="00505D6C">
              <w:t>,</w:t>
            </w:r>
          </w:p>
          <w:p w14:paraId="7C6A186C" w14:textId="2BA2EA3A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left" w:pos="224"/>
              </w:tabs>
              <w:ind w:left="224" w:right="93" w:hanging="224"/>
              <w:jc w:val="both"/>
            </w:pPr>
            <w:r w:rsidRPr="00505D6C">
              <w:t>określić, czego się nauczył</w:t>
            </w:r>
            <w:r w:rsidR="00701A82" w:rsidRPr="00505D6C">
              <w:t>.</w:t>
            </w:r>
          </w:p>
        </w:tc>
      </w:tr>
      <w:tr w:rsidR="0048532A" w:rsidRPr="00505D6C" w14:paraId="1E6AEF43" w14:textId="77777777" w:rsidTr="00BC4C36">
        <w:tc>
          <w:tcPr>
            <w:tcW w:w="1560" w:type="dxa"/>
          </w:tcPr>
          <w:p w14:paraId="2DBAE005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6E62E7B1" w14:textId="77777777" w:rsidR="0048532A" w:rsidRPr="00505D6C" w:rsidRDefault="0048532A" w:rsidP="009F2160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635F51BB" w14:textId="77777777" w:rsidR="0048532A" w:rsidRPr="00505D6C" w:rsidRDefault="0048532A" w:rsidP="009F2160">
            <w:pPr>
              <w:tabs>
                <w:tab w:val="left" w:pos="22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5ACF6A71" w14:textId="77777777" w:rsidR="0048532A" w:rsidRPr="00505D6C" w:rsidRDefault="0048532A" w:rsidP="009F2160">
            <w:pPr>
              <w:tabs>
                <w:tab w:val="left" w:pos="22"/>
              </w:tabs>
              <w:ind w:left="22"/>
              <w:jc w:val="both"/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237" w:type="dxa"/>
            <w:shd w:val="clear" w:color="auto" w:fill="auto"/>
          </w:tcPr>
          <w:p w14:paraId="62336663" w14:textId="77777777" w:rsidR="0048532A" w:rsidRPr="00505D6C" w:rsidRDefault="0048532A" w:rsidP="00564E78">
            <w:p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Uczeń wie:</w:t>
            </w:r>
          </w:p>
          <w:p w14:paraId="4F7FE733" w14:textId="78F7531F" w:rsidR="002003ED" w:rsidRPr="00505D6C" w:rsidRDefault="002003ED" w:rsidP="00564E7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  <w:jc w:val="both"/>
            </w:pPr>
            <w:r w:rsidRPr="00505D6C">
              <w:t>nazywać meble i sprzęty w domu</w:t>
            </w:r>
            <w:r w:rsidR="00FE03A6" w:rsidRPr="00505D6C">
              <w:t xml:space="preserve"> w języku niemieckim</w:t>
            </w:r>
            <w:r w:rsidR="009648AB">
              <w:t>,</w:t>
            </w:r>
          </w:p>
          <w:p w14:paraId="047FE54D" w14:textId="433CB982" w:rsidR="00FE03A6" w:rsidRPr="00505D6C" w:rsidRDefault="002003ED" w:rsidP="00564E7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  <w:jc w:val="both"/>
            </w:pPr>
            <w:r w:rsidRPr="00505D6C">
              <w:t>opisywać meble</w:t>
            </w:r>
            <w:r w:rsidR="00FE03A6" w:rsidRPr="00505D6C">
              <w:t xml:space="preserve"> w języku niemieckim</w:t>
            </w:r>
            <w:r w:rsidR="009648AB">
              <w:t>,</w:t>
            </w:r>
          </w:p>
          <w:p w14:paraId="7802CC77" w14:textId="0BA583C6" w:rsidR="0048532A" w:rsidRPr="00505D6C" w:rsidRDefault="002003ED" w:rsidP="00564E7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  <w:jc w:val="both"/>
            </w:pPr>
            <w:r w:rsidRPr="00505D6C">
              <w:t>określać ich położenie</w:t>
            </w:r>
            <w:r w:rsidR="00420282">
              <w:t xml:space="preserve"> </w:t>
            </w:r>
            <w:r w:rsidR="00FE03A6" w:rsidRPr="00505D6C">
              <w:t>w języku niemieckim</w:t>
            </w:r>
            <w:r w:rsidR="009648AB">
              <w:t>.</w:t>
            </w:r>
          </w:p>
        </w:tc>
      </w:tr>
    </w:tbl>
    <w:p w14:paraId="4BBFC0EC" w14:textId="77777777" w:rsidR="001F5847" w:rsidRPr="009648AB" w:rsidRDefault="001F5847" w:rsidP="00564E78">
      <w:pPr>
        <w:tabs>
          <w:tab w:val="left" w:pos="1027"/>
        </w:tabs>
        <w:snapToGrid w:val="0"/>
        <w:ind w:left="195" w:right="93" w:hanging="195"/>
        <w:jc w:val="both"/>
        <w:rPr>
          <w:b/>
          <w:i/>
          <w:iCs/>
          <w:noProof/>
        </w:rPr>
        <w:sectPr w:rsidR="001F5847" w:rsidRPr="009648AB" w:rsidSect="00063983">
          <w:pgSz w:w="11906" w:h="16838"/>
          <w:pgMar w:top="1418" w:right="851" w:bottom="993" w:left="568" w:header="708" w:footer="299" w:gutter="0"/>
          <w:cols w:space="708"/>
          <w:docGrid w:linePitch="360"/>
        </w:sectPr>
      </w:pPr>
    </w:p>
    <w:tbl>
      <w:tblPr>
        <w:tblW w:w="1042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631"/>
        <w:gridCol w:w="6237"/>
      </w:tblGrid>
      <w:tr w:rsidR="0048532A" w:rsidRPr="00505D6C" w14:paraId="2A4768AC" w14:textId="77777777" w:rsidTr="00BC4C36">
        <w:tc>
          <w:tcPr>
            <w:tcW w:w="10428" w:type="dxa"/>
            <w:gridSpan w:val="3"/>
            <w:shd w:val="clear" w:color="auto" w:fill="FFC000" w:themeFill="accent4"/>
          </w:tcPr>
          <w:p w14:paraId="1DE99DF2" w14:textId="18609D52" w:rsidR="008E2B1E" w:rsidRPr="00505D6C" w:rsidRDefault="008E2B1E" w:rsidP="00564E78">
            <w:pPr>
              <w:tabs>
                <w:tab w:val="left" w:pos="1027"/>
              </w:tabs>
              <w:snapToGrid w:val="0"/>
              <w:ind w:left="195" w:right="93" w:hanging="195"/>
              <w:jc w:val="both"/>
              <w:rPr>
                <w:b/>
                <w:i/>
                <w:iCs/>
                <w:noProof/>
                <w:lang w:val="de-DE"/>
              </w:rPr>
            </w:pPr>
            <w:r w:rsidRPr="00505D6C">
              <w:rPr>
                <w:b/>
                <w:i/>
                <w:iCs/>
                <w:noProof/>
                <w:lang w:val="de-DE"/>
              </w:rPr>
              <w:lastRenderedPageBreak/>
              <w:t>Lektion 6: Was ziehe ich an?</w:t>
            </w:r>
          </w:p>
          <w:p w14:paraId="7AE7D0EF" w14:textId="13CD12EA" w:rsidR="0048532A" w:rsidRPr="00505D6C" w:rsidRDefault="008E2B1E" w:rsidP="00564E78">
            <w:pPr>
              <w:tabs>
                <w:tab w:val="left" w:pos="1027"/>
              </w:tabs>
              <w:snapToGrid w:val="0"/>
              <w:ind w:left="195" w:right="93" w:hanging="195"/>
              <w:jc w:val="both"/>
              <w:rPr>
                <w:bCs/>
              </w:rPr>
            </w:pPr>
            <w:r w:rsidRPr="00505D6C">
              <w:rPr>
                <w:bCs/>
                <w:noProof/>
              </w:rPr>
              <w:t>Rozdział 6: Co mam na siebie włożyć?</w:t>
            </w:r>
          </w:p>
        </w:tc>
      </w:tr>
      <w:tr w:rsidR="0048532A" w:rsidRPr="00336A44" w14:paraId="78E9CAA3" w14:textId="77777777" w:rsidTr="00BC4C36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874E1A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78D2F74E" w14:textId="78B41742" w:rsidR="0048532A" w:rsidRPr="00505D6C" w:rsidRDefault="0048532A" w:rsidP="00A90A79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05D36C77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3B1CC613" w14:textId="4B0FC2EE" w:rsidR="0048532A" w:rsidRPr="00505D6C" w:rsidRDefault="0048532A" w:rsidP="00564E78">
            <w:pPr>
              <w:ind w:right="93"/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0A2B726F" w14:textId="5C706560" w:rsidR="00C65E71" w:rsidRPr="00505D6C" w:rsidRDefault="00C65E71" w:rsidP="00564E78">
            <w:pPr>
              <w:ind w:right="93"/>
              <w:jc w:val="both"/>
            </w:pPr>
            <w:r w:rsidRPr="00505D6C">
              <w:t>1.1) ja i moi bliscy</w:t>
            </w:r>
            <w:r w:rsidR="0074710E">
              <w:t>,</w:t>
            </w:r>
          </w:p>
          <w:p w14:paraId="031A5B42" w14:textId="5EEDFB46" w:rsidR="008E2B1E" w:rsidRPr="00505D6C" w:rsidRDefault="00C65E71" w:rsidP="00DC4DA6">
            <w:pPr>
              <w:tabs>
                <w:tab w:val="left" w:pos="2352"/>
              </w:tabs>
              <w:spacing w:before="60" w:after="100" w:afterAutospacing="1"/>
              <w:ind w:right="93"/>
              <w:jc w:val="both"/>
            </w:pPr>
            <w:r w:rsidRPr="00505D6C">
              <w:t>1.5) mój dzień, moje zabawy</w:t>
            </w:r>
            <w:r w:rsidR="0074710E">
              <w:t>.</w:t>
            </w:r>
          </w:p>
          <w:p w14:paraId="342E8D26" w14:textId="38604424" w:rsidR="00C65E71" w:rsidRPr="00505D6C" w:rsidRDefault="00AB22A2" w:rsidP="00DC4DA6">
            <w:pPr>
              <w:tabs>
                <w:tab w:val="left" w:pos="2352"/>
              </w:tabs>
              <w:ind w:right="93"/>
              <w:jc w:val="both"/>
              <w:rPr>
                <w:i/>
                <w:lang w:val="de-DE"/>
              </w:rPr>
            </w:pPr>
            <w:r w:rsidRPr="00420282">
              <w:rPr>
                <w:i/>
                <w:lang w:val="de-DE"/>
              </w:rPr>
              <w:t>Ich ziehe … an</w:t>
            </w:r>
            <w:r w:rsidR="001031DE" w:rsidRPr="00420282">
              <w:rPr>
                <w:i/>
                <w:lang w:val="de-DE"/>
              </w:rPr>
              <w:t xml:space="preserve"> / </w:t>
            </w:r>
            <w:r w:rsidRPr="00420282">
              <w:rPr>
                <w:i/>
                <w:lang w:val="de-DE"/>
              </w:rPr>
              <w:t>aus.</w:t>
            </w:r>
            <w:r w:rsidR="00DC4DA6">
              <w:rPr>
                <w:i/>
                <w:lang w:val="de-DE"/>
              </w:rPr>
              <w:t xml:space="preserve"> d</w:t>
            </w:r>
            <w:r w:rsidRPr="00505D6C">
              <w:rPr>
                <w:i/>
                <w:lang w:val="de-DE"/>
              </w:rPr>
              <w:t>as Hemd, das Kleid, die Bluse,</w:t>
            </w:r>
            <w:r w:rsidR="00420282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der Pulli</w:t>
            </w:r>
            <w:r w:rsidR="00E56207" w:rsidRPr="00505D6C">
              <w:rPr>
                <w:i/>
                <w:lang w:val="de-DE"/>
              </w:rPr>
              <w:t>, der Rock</w:t>
            </w:r>
            <w:r w:rsidR="00DC4DA6">
              <w:rPr>
                <w:i/>
                <w:lang w:val="de-DE"/>
              </w:rPr>
              <w:t xml:space="preserve"> </w:t>
            </w:r>
            <w:r w:rsidRPr="00505D6C">
              <w:rPr>
                <w:i/>
                <w:lang w:val="de-DE"/>
              </w:rPr>
              <w:t>Ich habe … das Hemd, den Pulli … an</w:t>
            </w:r>
            <w:r w:rsidR="00E56207" w:rsidRPr="00505D6C">
              <w:rPr>
                <w:i/>
                <w:lang w:val="de-DE"/>
              </w:rPr>
              <w:t>.</w:t>
            </w:r>
            <w:r w:rsidR="00DC4DA6">
              <w:rPr>
                <w:i/>
                <w:lang w:val="de-DE"/>
              </w:rPr>
              <w:t xml:space="preserve"> </w:t>
            </w:r>
            <w:r w:rsidR="00E56207" w:rsidRPr="00505D6C">
              <w:rPr>
                <w:i/>
                <w:lang w:val="de-DE"/>
              </w:rPr>
              <w:t>im Sommer, im Herbst, im Frühling, im Winter</w:t>
            </w:r>
          </w:p>
        </w:tc>
      </w:tr>
      <w:tr w:rsidR="0048532A" w:rsidRPr="00505D6C" w14:paraId="4C787EA2" w14:textId="77777777" w:rsidTr="00063983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2DE3B6AE" w14:textId="03190F4A" w:rsidR="0048532A" w:rsidRPr="00505D6C" w:rsidRDefault="00063983" w:rsidP="00063983">
            <w:pPr>
              <w:tabs>
                <w:tab w:val="left" w:pos="195"/>
              </w:tabs>
              <w:snapToGrid w:val="0"/>
              <w:ind w:left="113" w:right="113"/>
              <w:rPr>
                <w:b/>
              </w:rPr>
            </w:pPr>
            <w:r w:rsidRPr="00EA1C48">
              <w:rPr>
                <w:b/>
                <w:lang w:val="nl-NL"/>
              </w:rPr>
              <w:t xml:space="preserve">                                                                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13E40775" w14:textId="77777777" w:rsidR="0048532A" w:rsidRPr="00505D6C" w:rsidRDefault="0048532A" w:rsidP="00DC4DA6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7BAB911E" w14:textId="3FD334AF" w:rsidR="0048532A" w:rsidRPr="00505D6C" w:rsidRDefault="0048532A" w:rsidP="00DC4DA6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7FEB2D99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1A3E2101" w14:textId="42588A7E" w:rsidR="00C65E71" w:rsidRPr="00505D6C" w:rsidRDefault="00C65E71" w:rsidP="00DC4DA6">
            <w:pPr>
              <w:pStyle w:val="Akapitzlist1"/>
              <w:numPr>
                <w:ilvl w:val="0"/>
                <w:numId w:val="42"/>
              </w:numPr>
              <w:tabs>
                <w:tab w:val="clear" w:pos="360"/>
                <w:tab w:val="left" w:pos="162"/>
              </w:tabs>
              <w:snapToGrid w:val="0"/>
              <w:ind w:left="374" w:right="93" w:hanging="426"/>
            </w:pPr>
            <w:r w:rsidRPr="00505D6C">
              <w:t>nazywać części garderoby</w:t>
            </w:r>
            <w:r w:rsidR="00DC4DA6">
              <w:t>,</w:t>
            </w:r>
          </w:p>
          <w:p w14:paraId="5C84E0F4" w14:textId="59C5E51B" w:rsidR="00C65E71" w:rsidRPr="00505D6C" w:rsidRDefault="00C65E71" w:rsidP="00DC4DA6">
            <w:pPr>
              <w:pStyle w:val="Akapitzlist1"/>
              <w:numPr>
                <w:ilvl w:val="0"/>
                <w:numId w:val="42"/>
              </w:numPr>
              <w:tabs>
                <w:tab w:val="clear" w:pos="360"/>
                <w:tab w:val="left" w:pos="162"/>
              </w:tabs>
              <w:snapToGrid w:val="0"/>
              <w:ind w:left="374" w:right="93" w:hanging="426"/>
            </w:pPr>
            <w:r w:rsidRPr="00505D6C">
              <w:t>mówić, co zakłada, co zdejmuje i co ma na sobie</w:t>
            </w:r>
            <w:r w:rsidR="00DC4DA6">
              <w:t>,</w:t>
            </w:r>
          </w:p>
          <w:p w14:paraId="6D7F95BC" w14:textId="17F314C7" w:rsidR="005754FF" w:rsidRPr="00505D6C" w:rsidRDefault="005754FF" w:rsidP="00DC4DA6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62"/>
              </w:tabs>
              <w:ind w:left="374" w:right="93" w:hanging="426"/>
            </w:pPr>
            <w:r w:rsidRPr="00505D6C">
              <w:t>rozumieć prostą rozmowę</w:t>
            </w:r>
            <w:r w:rsidR="00DC4DA6">
              <w:t>,</w:t>
            </w:r>
          </w:p>
          <w:p w14:paraId="52A02DA7" w14:textId="6370D335" w:rsidR="005754FF" w:rsidRPr="00505D6C" w:rsidRDefault="005754FF" w:rsidP="00DC4DA6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  <w:tab w:val="left" w:pos="162"/>
              </w:tabs>
              <w:ind w:left="374" w:right="93" w:hanging="426"/>
            </w:pPr>
            <w:r w:rsidRPr="00505D6C">
              <w:t>mówić, co i gdzie zgubiła Sara</w:t>
            </w:r>
            <w:r w:rsidR="00DC4DA6">
              <w:t>,</w:t>
            </w:r>
          </w:p>
          <w:p w14:paraId="3D5A4E3E" w14:textId="2062095E" w:rsidR="0048532A" w:rsidRPr="00505D6C" w:rsidRDefault="005754FF" w:rsidP="00DC4DA6">
            <w:pPr>
              <w:pStyle w:val="Akapitzlist"/>
              <w:numPr>
                <w:ilvl w:val="0"/>
                <w:numId w:val="42"/>
              </w:numPr>
              <w:tabs>
                <w:tab w:val="clear" w:pos="360"/>
              </w:tabs>
              <w:ind w:left="91" w:right="93" w:hanging="142"/>
            </w:pPr>
            <w:r w:rsidRPr="00505D6C">
              <w:t>śpiewać piosenkę o ubraniach noszonych w różnych porach roku</w:t>
            </w:r>
          </w:p>
        </w:tc>
      </w:tr>
      <w:tr w:rsidR="0048532A" w:rsidRPr="00505D6C" w14:paraId="1162A1CD" w14:textId="77777777" w:rsidTr="00DC5CD2">
        <w:tc>
          <w:tcPr>
            <w:tcW w:w="1560" w:type="dxa"/>
            <w:vMerge/>
          </w:tcPr>
          <w:p w14:paraId="459EEC16" w14:textId="77777777" w:rsidR="0048532A" w:rsidRPr="00505D6C" w:rsidRDefault="0048532A" w:rsidP="00DC5CD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66C522F9" w14:textId="77777777" w:rsidR="0048532A" w:rsidRPr="00505D6C" w:rsidRDefault="0048532A" w:rsidP="00DC4DA6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9BF4EA5" w14:textId="6685C8C2" w:rsidR="0048532A" w:rsidRPr="00505D6C" w:rsidRDefault="0048532A" w:rsidP="00DC4DA6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0B38BE07" w14:textId="6E297AC2" w:rsidR="0048532A" w:rsidRPr="00505D6C" w:rsidRDefault="0048532A" w:rsidP="00BF17BD">
            <w:pPr>
              <w:snapToGrid w:val="0"/>
              <w:ind w:left="232" w:right="93" w:hanging="232"/>
              <w:jc w:val="both"/>
            </w:pPr>
            <w:r w:rsidRPr="00505D6C">
              <w:t>Uczeń potrafi:</w:t>
            </w:r>
          </w:p>
          <w:p w14:paraId="5C67D167" w14:textId="4554C527" w:rsidR="005754FF" w:rsidRPr="00505D6C" w:rsidRDefault="005754FF" w:rsidP="00DF45B5">
            <w:pPr>
              <w:pStyle w:val="Akapitzlist"/>
              <w:numPr>
                <w:ilvl w:val="0"/>
                <w:numId w:val="41"/>
              </w:numPr>
              <w:ind w:left="91" w:right="93" w:hanging="142"/>
            </w:pPr>
            <w:r w:rsidRPr="00505D6C">
              <w:t xml:space="preserve">czytać ze zrozumieniem wyrazy i proste </w:t>
            </w:r>
            <w:r w:rsidR="00E7443F">
              <w:t xml:space="preserve">zdania, które dotyczą zwierząt i </w:t>
            </w:r>
            <w:r w:rsidRPr="00505D6C">
              <w:t xml:space="preserve">ich </w:t>
            </w:r>
            <w:r w:rsidR="0074710E">
              <w:t>wyglądu,</w:t>
            </w:r>
          </w:p>
          <w:p w14:paraId="15D936C9" w14:textId="7ACA035E" w:rsidR="005754FF" w:rsidRPr="00505D6C" w:rsidRDefault="005754FF" w:rsidP="00DF45B5">
            <w:pPr>
              <w:pStyle w:val="Akapitzlist"/>
              <w:numPr>
                <w:ilvl w:val="0"/>
                <w:numId w:val="41"/>
              </w:numPr>
              <w:ind w:left="91" w:right="93" w:hanging="142"/>
            </w:pPr>
            <w:r w:rsidRPr="00505D6C">
              <w:t>rozumieć sens opowiadania przedstawionego za pomocą rysunków</w:t>
            </w:r>
            <w:r w:rsidR="0074710E">
              <w:t>,</w:t>
            </w:r>
          </w:p>
          <w:p w14:paraId="491772BE" w14:textId="4AE8FFAF" w:rsidR="005754FF" w:rsidRPr="00505D6C" w:rsidRDefault="005754FF" w:rsidP="00DF45B5">
            <w:pPr>
              <w:pStyle w:val="Akapitzlist"/>
              <w:numPr>
                <w:ilvl w:val="0"/>
                <w:numId w:val="41"/>
              </w:numPr>
              <w:ind w:left="91" w:right="93" w:hanging="142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74710E">
              <w:t>,</w:t>
            </w:r>
          </w:p>
          <w:p w14:paraId="6DEF537C" w14:textId="67A5BDD4" w:rsidR="0048532A" w:rsidRPr="00505D6C" w:rsidRDefault="005754FF" w:rsidP="00DF45B5">
            <w:pPr>
              <w:pStyle w:val="Akapitzlist"/>
              <w:numPr>
                <w:ilvl w:val="0"/>
                <w:numId w:val="41"/>
              </w:numPr>
              <w:snapToGrid w:val="0"/>
              <w:ind w:left="91" w:right="93" w:hanging="142"/>
            </w:pPr>
            <w:r w:rsidRPr="00505D6C">
              <w:t>czytać tekst ze zrozumieniem i podpisywać obrazki na podstawie tekstu</w:t>
            </w:r>
            <w:r w:rsidR="0074710E">
              <w:t>.</w:t>
            </w:r>
          </w:p>
        </w:tc>
      </w:tr>
      <w:tr w:rsidR="0048532A" w:rsidRPr="00505D6C" w14:paraId="107F17B4" w14:textId="77777777" w:rsidTr="00DC5CD2">
        <w:tc>
          <w:tcPr>
            <w:tcW w:w="1560" w:type="dxa"/>
            <w:vMerge/>
          </w:tcPr>
          <w:p w14:paraId="0FE602BA" w14:textId="77777777" w:rsidR="0048532A" w:rsidRPr="00505D6C" w:rsidRDefault="0048532A" w:rsidP="00DC5CD2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167D661A" w14:textId="7E7CDBE9" w:rsidR="0048532A" w:rsidRPr="00505D6C" w:rsidRDefault="0048532A" w:rsidP="00DC4DA6">
            <w:pPr>
              <w:tabs>
                <w:tab w:val="left" w:pos="0"/>
              </w:tabs>
              <w:snapToGrid w:val="0"/>
              <w:ind w:left="22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63C2A904" w14:textId="107C77FC" w:rsidR="0048532A" w:rsidRPr="00505D6C" w:rsidRDefault="0048532A" w:rsidP="00BF17BD">
            <w:pPr>
              <w:snapToGrid w:val="0"/>
              <w:ind w:left="232" w:right="93" w:hanging="232"/>
              <w:jc w:val="both"/>
            </w:pPr>
            <w:r w:rsidRPr="00505D6C">
              <w:t>Uczeń potrafi:</w:t>
            </w:r>
          </w:p>
          <w:p w14:paraId="1C4861EF" w14:textId="1F5E7E41" w:rsidR="005754FF" w:rsidRPr="00505D6C" w:rsidRDefault="005754FF" w:rsidP="00694A32">
            <w:pPr>
              <w:pStyle w:val="Akapitzlist"/>
              <w:numPr>
                <w:ilvl w:val="0"/>
                <w:numId w:val="52"/>
              </w:numPr>
              <w:snapToGrid w:val="0"/>
              <w:ind w:left="232" w:right="93" w:hanging="232"/>
              <w:jc w:val="both"/>
            </w:pPr>
            <w:r w:rsidRPr="00505D6C">
              <w:t>nazywać części garderoby</w:t>
            </w:r>
            <w:r w:rsidR="002E7260">
              <w:t>,</w:t>
            </w:r>
          </w:p>
          <w:p w14:paraId="1FE1D130" w14:textId="071E55F7" w:rsidR="005754FF" w:rsidRPr="00505D6C" w:rsidRDefault="005754FF" w:rsidP="00694A32">
            <w:pPr>
              <w:pStyle w:val="Akapitzlist"/>
              <w:numPr>
                <w:ilvl w:val="0"/>
                <w:numId w:val="53"/>
              </w:numPr>
              <w:snapToGrid w:val="0"/>
              <w:ind w:left="232" w:right="93" w:hanging="232"/>
              <w:jc w:val="both"/>
            </w:pPr>
            <w:r w:rsidRPr="00505D6C">
              <w:t>mówić, co zakłada, co zdejmuje i co ma na sobie</w:t>
            </w:r>
            <w:r w:rsidR="002E7260">
              <w:t>,</w:t>
            </w:r>
          </w:p>
          <w:p w14:paraId="345121D4" w14:textId="41B533E3" w:rsidR="0048532A" w:rsidRPr="00505D6C" w:rsidRDefault="008870B6" w:rsidP="0074710E">
            <w:pPr>
              <w:pStyle w:val="Akapitzlist"/>
              <w:numPr>
                <w:ilvl w:val="0"/>
                <w:numId w:val="44"/>
              </w:numPr>
              <w:tabs>
                <w:tab w:val="clear" w:pos="720"/>
                <w:tab w:val="num" w:pos="304"/>
              </w:tabs>
              <w:ind w:left="232" w:right="93" w:hanging="232"/>
              <w:jc w:val="both"/>
            </w:pPr>
            <w:r w:rsidRPr="00505D6C">
              <w:t>układać zdania do</w:t>
            </w:r>
            <w:r w:rsidR="00320907" w:rsidRPr="00505D6C">
              <w:t>tyczące</w:t>
            </w:r>
            <w:r w:rsidR="00420282">
              <w:t xml:space="preserve"> </w:t>
            </w:r>
            <w:r w:rsidRPr="00505D6C">
              <w:t>ubrań</w:t>
            </w:r>
            <w:r w:rsidR="002E7260">
              <w:t>,</w:t>
            </w:r>
          </w:p>
          <w:p w14:paraId="5C3FA3E3" w14:textId="5F945A96" w:rsidR="00320907" w:rsidRPr="00505D6C" w:rsidRDefault="00302137" w:rsidP="00BF17BD">
            <w:pPr>
              <w:pStyle w:val="Akapitzlist"/>
              <w:numPr>
                <w:ilvl w:val="0"/>
                <w:numId w:val="44"/>
              </w:numPr>
              <w:tabs>
                <w:tab w:val="clear" w:pos="720"/>
                <w:tab w:val="num" w:pos="304"/>
              </w:tabs>
              <w:ind w:left="232" w:right="93" w:hanging="232"/>
              <w:jc w:val="both"/>
            </w:pPr>
            <w:r w:rsidRPr="00505D6C">
              <w:t>komentować ubiór modeli i modelek podczas zabawy</w:t>
            </w:r>
            <w:r w:rsidR="002E7260">
              <w:t>.</w:t>
            </w:r>
          </w:p>
        </w:tc>
      </w:tr>
      <w:tr w:rsidR="0048532A" w:rsidRPr="00505D6C" w14:paraId="5BC6DEF2" w14:textId="77777777" w:rsidTr="00BC4C36">
        <w:tc>
          <w:tcPr>
            <w:tcW w:w="1560" w:type="dxa"/>
            <w:vMerge/>
          </w:tcPr>
          <w:p w14:paraId="76BD1EDE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12219CB1" w14:textId="77777777" w:rsidR="0048532A" w:rsidRPr="00505D6C" w:rsidRDefault="0048532A" w:rsidP="00DC4DA6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2E84E10F" w14:textId="77777777" w:rsidR="0048532A" w:rsidRPr="00505D6C" w:rsidRDefault="0048532A" w:rsidP="00BF17BD">
            <w:pPr>
              <w:ind w:left="232" w:right="93" w:hanging="232"/>
              <w:jc w:val="both"/>
            </w:pPr>
            <w:r w:rsidRPr="00505D6C">
              <w:t>Uczeń potrafi:</w:t>
            </w:r>
          </w:p>
          <w:p w14:paraId="3ABABD1D" w14:textId="77777777" w:rsidR="0048532A" w:rsidRPr="00505D6C" w:rsidRDefault="0048532A" w:rsidP="002E7260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</w:tabs>
              <w:ind w:left="232" w:right="93" w:hanging="232"/>
            </w:pPr>
            <w:r w:rsidRPr="00505D6C">
              <w:t>reagować na polecenia nauczyciela,</w:t>
            </w:r>
          </w:p>
          <w:p w14:paraId="0F55DD89" w14:textId="71FF86C0" w:rsidR="0048532A" w:rsidRPr="00505D6C" w:rsidRDefault="00C65E71" w:rsidP="002E7260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</w:tabs>
              <w:ind w:left="232" w:right="93" w:hanging="232"/>
            </w:pPr>
            <w:r w:rsidRPr="00505D6C">
              <w:t xml:space="preserve">recytować rapowane rymowanki o zakładaniu </w:t>
            </w:r>
            <w:r w:rsidR="002E7260">
              <w:br/>
            </w:r>
            <w:r w:rsidRPr="00505D6C">
              <w:t>i zdejmowaniu ubrań</w:t>
            </w:r>
            <w:r w:rsidR="002E7260">
              <w:t>,</w:t>
            </w:r>
          </w:p>
          <w:p w14:paraId="39C10EBA" w14:textId="72E15920" w:rsidR="005754FF" w:rsidRPr="00505D6C" w:rsidRDefault="005754FF" w:rsidP="002E7260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</w:tabs>
              <w:ind w:left="232" w:right="93" w:hanging="232"/>
            </w:pPr>
            <w:r w:rsidRPr="00505D6C">
              <w:t>opisywać ubiór kolegów i koleżanek</w:t>
            </w:r>
            <w:r w:rsidR="002E7260">
              <w:t>,</w:t>
            </w:r>
          </w:p>
          <w:p w14:paraId="3E5ED6FA" w14:textId="4A2517B0" w:rsidR="005754FF" w:rsidRPr="00505D6C" w:rsidRDefault="005754FF" w:rsidP="002E7260">
            <w:pPr>
              <w:pStyle w:val="Akapitzlist"/>
              <w:numPr>
                <w:ilvl w:val="0"/>
                <w:numId w:val="43"/>
              </w:numPr>
              <w:ind w:left="232" w:right="93" w:hanging="232"/>
            </w:pPr>
            <w:r w:rsidRPr="00505D6C">
              <w:t>prezentować tekst piosenki</w:t>
            </w:r>
            <w:r w:rsidR="002E7260">
              <w:t>,</w:t>
            </w:r>
          </w:p>
          <w:p w14:paraId="6A3A5B21" w14:textId="0C0A868B" w:rsidR="005754FF" w:rsidRPr="00505D6C" w:rsidRDefault="00F97CB5" w:rsidP="002E7260">
            <w:pPr>
              <w:pStyle w:val="Akapitzlist"/>
              <w:numPr>
                <w:ilvl w:val="0"/>
                <w:numId w:val="43"/>
              </w:numPr>
              <w:ind w:left="232" w:right="93" w:hanging="232"/>
            </w:pPr>
            <w:r w:rsidRPr="00505D6C">
              <w:t>słuchać rapu, powtarzać słowa i pokazywać przy tym czynności, których nazwy słyszy w piosence</w:t>
            </w:r>
            <w:r w:rsidR="002E7260">
              <w:t>.</w:t>
            </w:r>
          </w:p>
        </w:tc>
      </w:tr>
      <w:tr w:rsidR="0048532A" w:rsidRPr="00505D6C" w14:paraId="78694E6D" w14:textId="77777777" w:rsidTr="00BC4C36">
        <w:tc>
          <w:tcPr>
            <w:tcW w:w="1560" w:type="dxa"/>
            <w:vMerge/>
          </w:tcPr>
          <w:p w14:paraId="7763E192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b/>
              </w:rPr>
            </w:pPr>
          </w:p>
        </w:tc>
        <w:tc>
          <w:tcPr>
            <w:tcW w:w="2631" w:type="dxa"/>
            <w:shd w:val="clear" w:color="auto" w:fill="auto"/>
          </w:tcPr>
          <w:p w14:paraId="7E265CE4" w14:textId="77777777" w:rsidR="0048532A" w:rsidRPr="00505D6C" w:rsidRDefault="0048532A" w:rsidP="00DC4DA6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20C68713" w14:textId="77777777" w:rsidR="0048532A" w:rsidRPr="00505D6C" w:rsidRDefault="0048532A" w:rsidP="00DC4DA6">
            <w:pPr>
              <w:tabs>
                <w:tab w:val="left" w:pos="0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7B389B45" w14:textId="5E8C45C0" w:rsidR="0048532A" w:rsidRPr="00505D6C" w:rsidRDefault="0048532A" w:rsidP="00BF17BD">
            <w:pPr>
              <w:snapToGrid w:val="0"/>
              <w:ind w:left="232" w:right="93" w:hanging="232"/>
              <w:jc w:val="both"/>
            </w:pPr>
            <w:r w:rsidRPr="00505D6C">
              <w:t>Uczeń potrafi:</w:t>
            </w:r>
          </w:p>
          <w:p w14:paraId="3BE6EA1C" w14:textId="465CBDC7" w:rsidR="00D6442A" w:rsidRPr="00505D6C" w:rsidRDefault="00D6442A" w:rsidP="00BF17BD">
            <w:pPr>
              <w:numPr>
                <w:ilvl w:val="0"/>
                <w:numId w:val="14"/>
              </w:numPr>
              <w:snapToGrid w:val="0"/>
              <w:ind w:left="232" w:right="93" w:hanging="232"/>
              <w:jc w:val="both"/>
            </w:pPr>
            <w:r w:rsidRPr="00505D6C">
              <w:t>mówić, co ubiera w danej porze roku</w:t>
            </w:r>
            <w:r w:rsidR="00702194">
              <w:t>,</w:t>
            </w:r>
          </w:p>
          <w:p w14:paraId="24AFFEF4" w14:textId="6EE94BC3" w:rsidR="00D6442A" w:rsidRPr="00505D6C" w:rsidRDefault="00D6442A" w:rsidP="00BF17BD">
            <w:pPr>
              <w:numPr>
                <w:ilvl w:val="0"/>
                <w:numId w:val="14"/>
              </w:numPr>
              <w:snapToGrid w:val="0"/>
              <w:ind w:left="232" w:right="93" w:hanging="232"/>
              <w:jc w:val="both"/>
            </w:pPr>
            <w:r w:rsidRPr="00505D6C">
              <w:t>mówić, co zakłada, a co ściąga</w:t>
            </w:r>
            <w:r w:rsidR="00702194">
              <w:t>,</w:t>
            </w:r>
          </w:p>
          <w:p w14:paraId="1C6F9DD0" w14:textId="070C7B31" w:rsidR="00F97CB5" w:rsidRPr="00505D6C" w:rsidRDefault="00F97CB5" w:rsidP="00BF17BD">
            <w:pPr>
              <w:numPr>
                <w:ilvl w:val="0"/>
                <w:numId w:val="14"/>
              </w:numPr>
              <w:ind w:left="232" w:right="93" w:hanging="232"/>
              <w:jc w:val="both"/>
            </w:pPr>
            <w:r w:rsidRPr="00505D6C">
              <w:t>zapisywać nazwy ubrań w języku niemieckim</w:t>
            </w:r>
            <w:r w:rsidR="00702194">
              <w:t>,</w:t>
            </w:r>
          </w:p>
          <w:p w14:paraId="368CBE4E" w14:textId="04DECA51" w:rsidR="002B19D9" w:rsidRPr="00505D6C" w:rsidRDefault="002B19D9" w:rsidP="00BF17BD">
            <w:pPr>
              <w:numPr>
                <w:ilvl w:val="0"/>
                <w:numId w:val="14"/>
              </w:numPr>
              <w:ind w:left="232" w:right="93" w:hanging="232"/>
              <w:jc w:val="both"/>
            </w:pPr>
            <w:r w:rsidRPr="00505D6C">
              <w:t>przyporządkować ubrania i meble do odpowiednich miejsc zakupu tych przedmiotów</w:t>
            </w:r>
            <w:r w:rsidR="00702194">
              <w:t>,</w:t>
            </w:r>
          </w:p>
          <w:p w14:paraId="640D9711" w14:textId="72042BC9" w:rsidR="0048532A" w:rsidRPr="00505D6C" w:rsidRDefault="00320907" w:rsidP="00BF17BD">
            <w:pPr>
              <w:pStyle w:val="Akapitzlist"/>
              <w:numPr>
                <w:ilvl w:val="0"/>
                <w:numId w:val="14"/>
              </w:numPr>
              <w:tabs>
                <w:tab w:val="clear" w:pos="360"/>
                <w:tab w:val="num" w:pos="304"/>
              </w:tabs>
              <w:snapToGrid w:val="0"/>
              <w:ind w:left="232" w:right="93" w:hanging="232"/>
              <w:jc w:val="both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702194">
              <w:t>.</w:t>
            </w:r>
          </w:p>
        </w:tc>
      </w:tr>
      <w:tr w:rsidR="0048532A" w:rsidRPr="00505D6C" w14:paraId="3A04FEF2" w14:textId="77777777" w:rsidTr="00BC4C36">
        <w:tc>
          <w:tcPr>
            <w:tcW w:w="1560" w:type="dxa"/>
            <w:vMerge/>
          </w:tcPr>
          <w:p w14:paraId="7AF290F9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b/>
              </w:rPr>
            </w:pPr>
          </w:p>
        </w:tc>
        <w:tc>
          <w:tcPr>
            <w:tcW w:w="2631" w:type="dxa"/>
            <w:shd w:val="clear" w:color="auto" w:fill="auto"/>
          </w:tcPr>
          <w:p w14:paraId="7FB194EA" w14:textId="4C80A554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5AAADFC6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6857980D" w14:textId="77777777" w:rsidR="0048532A" w:rsidRPr="00505D6C" w:rsidRDefault="0048532A" w:rsidP="00564E78">
            <w:p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6B39904C" w14:textId="1FF7D4B6" w:rsidR="0048532A" w:rsidRPr="00505D6C" w:rsidRDefault="0048532A" w:rsidP="00564E78">
            <w:pPr>
              <w:numPr>
                <w:ilvl w:val="0"/>
                <w:numId w:val="19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współpracować z rówieśnikami,</w:t>
            </w:r>
          </w:p>
          <w:p w14:paraId="01A80683" w14:textId="4585D30C" w:rsidR="00534CE1" w:rsidRPr="00505D6C" w:rsidRDefault="00E27C30" w:rsidP="00564E78">
            <w:pPr>
              <w:numPr>
                <w:ilvl w:val="0"/>
                <w:numId w:val="19"/>
              </w:numPr>
              <w:tabs>
                <w:tab w:val="left" w:pos="235"/>
              </w:tabs>
              <w:snapToGrid w:val="0"/>
              <w:ind w:right="93"/>
              <w:jc w:val="both"/>
            </w:pPr>
            <w:r>
              <w:t>dobrać</w:t>
            </w:r>
            <w:r w:rsidR="00534CE1" w:rsidRPr="00505D6C">
              <w:t xml:space="preserve"> odpowiednie ubrania do pory roku,</w:t>
            </w:r>
          </w:p>
          <w:p w14:paraId="60E30C0A" w14:textId="380EDFD9" w:rsidR="00F97CB5" w:rsidRPr="00505D6C" w:rsidRDefault="00F97CB5" w:rsidP="00564E78">
            <w:pPr>
              <w:numPr>
                <w:ilvl w:val="0"/>
                <w:numId w:val="19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brać udział w zabawach z zamianą miejsc,</w:t>
            </w:r>
          </w:p>
          <w:p w14:paraId="15281DB2" w14:textId="0B06B9C5" w:rsidR="00534CE1" w:rsidRPr="00505D6C" w:rsidRDefault="00534CE1" w:rsidP="00564E78">
            <w:pPr>
              <w:numPr>
                <w:ilvl w:val="0"/>
                <w:numId w:val="19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opowiadać o swojej ulubionej części garderoby,</w:t>
            </w:r>
          </w:p>
          <w:p w14:paraId="2C50FCF5" w14:textId="30801791" w:rsidR="0048532A" w:rsidRPr="00505D6C" w:rsidRDefault="0048532A" w:rsidP="00564E78">
            <w:pPr>
              <w:numPr>
                <w:ilvl w:val="0"/>
                <w:numId w:val="19"/>
              </w:numPr>
              <w:tabs>
                <w:tab w:val="left" w:pos="235"/>
              </w:tabs>
              <w:ind w:right="93"/>
              <w:jc w:val="both"/>
            </w:pPr>
            <w:r w:rsidRPr="00505D6C">
              <w:t>określić, czego się nauczył.</w:t>
            </w:r>
          </w:p>
        </w:tc>
      </w:tr>
      <w:tr w:rsidR="0048532A" w:rsidRPr="00505D6C" w14:paraId="0F159F59" w14:textId="77777777" w:rsidTr="00BC4C36">
        <w:tc>
          <w:tcPr>
            <w:tcW w:w="1560" w:type="dxa"/>
          </w:tcPr>
          <w:p w14:paraId="078CA019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7F71D68D" w14:textId="77777777" w:rsidR="0048532A" w:rsidRPr="00505D6C" w:rsidRDefault="0048532A" w:rsidP="00E27C30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4D40D516" w14:textId="77777777" w:rsidR="0048532A" w:rsidRPr="00505D6C" w:rsidRDefault="0048532A" w:rsidP="00E27C30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4B3B7C31" w14:textId="6F38F09E" w:rsidR="0048532A" w:rsidRPr="00505D6C" w:rsidRDefault="0048532A" w:rsidP="00E27C30">
            <w:pPr>
              <w:tabs>
                <w:tab w:val="left" w:pos="0"/>
              </w:tabs>
              <w:snapToGrid w:val="0"/>
              <w:ind w:left="22"/>
              <w:jc w:val="both"/>
            </w:pPr>
            <w:r w:rsidRPr="00505D6C">
              <w:rPr>
                <w:b/>
              </w:rPr>
              <w:t>NIEMIECKOJĘZYCZ</w:t>
            </w:r>
            <w:r w:rsidR="00E27C30">
              <w:rPr>
                <w:b/>
              </w:rPr>
              <w:t>-</w:t>
            </w:r>
            <w:r w:rsidRPr="00505D6C">
              <w:rPr>
                <w:b/>
              </w:rPr>
              <w:t>NYCH</w:t>
            </w:r>
          </w:p>
        </w:tc>
        <w:tc>
          <w:tcPr>
            <w:tcW w:w="6237" w:type="dxa"/>
            <w:shd w:val="clear" w:color="auto" w:fill="auto"/>
          </w:tcPr>
          <w:p w14:paraId="44183D6A" w14:textId="77777777" w:rsidR="0048532A" w:rsidRPr="00505D6C" w:rsidRDefault="0048532A" w:rsidP="00564E78">
            <w:p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Uczeń wie:</w:t>
            </w:r>
          </w:p>
          <w:p w14:paraId="76EE8861" w14:textId="7673E2D8" w:rsidR="00D6442A" w:rsidRPr="00505D6C" w:rsidRDefault="009205E1" w:rsidP="00564E78">
            <w:pPr>
              <w:numPr>
                <w:ilvl w:val="0"/>
                <w:numId w:val="14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 xml:space="preserve">jak </w:t>
            </w:r>
            <w:r w:rsidR="00D6442A" w:rsidRPr="00505D6C">
              <w:t>nazwać części garderoby</w:t>
            </w:r>
            <w:r w:rsidR="00534CE1" w:rsidRPr="00505D6C">
              <w:t xml:space="preserve"> </w:t>
            </w:r>
            <w:r w:rsidRPr="00505D6C">
              <w:t>w języku niemieckim</w:t>
            </w:r>
            <w:r w:rsidR="00E27C30">
              <w:t>,</w:t>
            </w:r>
          </w:p>
          <w:p w14:paraId="37F2D5B8" w14:textId="56D265A3" w:rsidR="00D6442A" w:rsidRPr="00505D6C" w:rsidRDefault="00D6442A" w:rsidP="00564E78">
            <w:pPr>
              <w:numPr>
                <w:ilvl w:val="0"/>
                <w:numId w:val="14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mówić, co ubiera w danej porze roku</w:t>
            </w:r>
            <w:r w:rsidR="00E27C30">
              <w:t>,</w:t>
            </w:r>
          </w:p>
          <w:p w14:paraId="79FDBDA5" w14:textId="60921114" w:rsidR="00D6442A" w:rsidRPr="00505D6C" w:rsidRDefault="00D6442A" w:rsidP="00564E78">
            <w:pPr>
              <w:numPr>
                <w:ilvl w:val="0"/>
                <w:numId w:val="14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mówić, co zakłada, a co ściąga</w:t>
            </w:r>
            <w:r w:rsidR="00E27C30">
              <w:t>,</w:t>
            </w:r>
          </w:p>
          <w:p w14:paraId="18E7C8F8" w14:textId="5EA61790" w:rsidR="0048532A" w:rsidRPr="00505D6C" w:rsidRDefault="00D6442A" w:rsidP="00564E78">
            <w:pPr>
              <w:numPr>
                <w:ilvl w:val="0"/>
                <w:numId w:val="14"/>
              </w:numPr>
              <w:tabs>
                <w:tab w:val="left" w:pos="235"/>
              </w:tabs>
              <w:snapToGrid w:val="0"/>
              <w:ind w:right="93"/>
              <w:jc w:val="both"/>
            </w:pPr>
            <w:r w:rsidRPr="00505D6C">
              <w:t>opisywać ubiór</w:t>
            </w:r>
            <w:r w:rsidR="0048532A" w:rsidRPr="00505D6C">
              <w:t xml:space="preserve"> </w:t>
            </w:r>
            <w:r w:rsidR="009205E1" w:rsidRPr="00505D6C">
              <w:t>w języku niemieckim</w:t>
            </w:r>
            <w:r w:rsidR="00E27C30">
              <w:t>.</w:t>
            </w:r>
          </w:p>
        </w:tc>
      </w:tr>
      <w:tr w:rsidR="0048532A" w:rsidRPr="00505D6C" w14:paraId="4FD4AD34" w14:textId="77777777" w:rsidTr="00BC4C36">
        <w:tc>
          <w:tcPr>
            <w:tcW w:w="10428" w:type="dxa"/>
            <w:gridSpan w:val="3"/>
            <w:shd w:val="clear" w:color="auto" w:fill="00CC66"/>
          </w:tcPr>
          <w:p w14:paraId="79FA56E0" w14:textId="26B6D894" w:rsidR="00DA1F97" w:rsidRPr="00505D6C" w:rsidRDefault="00DA1F97" w:rsidP="00564E78">
            <w:pPr>
              <w:tabs>
                <w:tab w:val="left" w:pos="1027"/>
              </w:tabs>
              <w:snapToGrid w:val="0"/>
              <w:ind w:left="195" w:right="93" w:hanging="195"/>
              <w:jc w:val="both"/>
              <w:rPr>
                <w:b/>
                <w:i/>
                <w:iCs/>
                <w:noProof/>
                <w:lang w:val="de-DE"/>
              </w:rPr>
            </w:pPr>
            <w:r w:rsidRPr="00505D6C">
              <w:rPr>
                <w:b/>
                <w:i/>
                <w:iCs/>
                <w:noProof/>
                <w:lang w:val="de-DE"/>
              </w:rPr>
              <w:t>Lektion 7: Wir gehen in den Zoo</w:t>
            </w:r>
          </w:p>
          <w:p w14:paraId="41E380E5" w14:textId="3D2134BF" w:rsidR="0048532A" w:rsidRPr="00505D6C" w:rsidRDefault="00DA1F97" w:rsidP="00564E78">
            <w:pPr>
              <w:tabs>
                <w:tab w:val="left" w:pos="235"/>
              </w:tabs>
              <w:snapToGrid w:val="0"/>
              <w:ind w:right="93"/>
              <w:jc w:val="both"/>
              <w:rPr>
                <w:bCs/>
              </w:rPr>
            </w:pPr>
            <w:r w:rsidRPr="00505D6C">
              <w:rPr>
                <w:bCs/>
                <w:noProof/>
              </w:rPr>
              <w:t>Lekcja 7: Idziemy do zoo</w:t>
            </w:r>
          </w:p>
        </w:tc>
      </w:tr>
      <w:tr w:rsidR="0048532A" w:rsidRPr="00505D6C" w14:paraId="0B294699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2D057FD4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422FE8A3" w14:textId="7DA291EC" w:rsidR="0048532A" w:rsidRPr="00505D6C" w:rsidRDefault="0048532A" w:rsidP="00A90A79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6DDDBFB2" w14:textId="77777777" w:rsidR="0048532A" w:rsidRPr="00505D6C" w:rsidRDefault="0048532A" w:rsidP="00E27C30">
            <w:pPr>
              <w:ind w:left="22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53F043FB" w14:textId="07082369" w:rsidR="0048532A" w:rsidRPr="00505D6C" w:rsidRDefault="0048532A" w:rsidP="00E27C30">
            <w:pPr>
              <w:ind w:right="93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076B1A7C" w14:textId="5E431FA7" w:rsidR="00AB22A2" w:rsidRPr="00505D6C" w:rsidRDefault="00AB22A2" w:rsidP="00E27C30">
            <w:pPr>
              <w:ind w:right="93"/>
            </w:pPr>
            <w:r w:rsidRPr="00505D6C">
              <w:t>1.1) ja i moi bliscy</w:t>
            </w:r>
            <w:r w:rsidR="00E27C30">
              <w:t>,</w:t>
            </w:r>
          </w:p>
          <w:p w14:paraId="42507505" w14:textId="46E5F13F" w:rsidR="0048532A" w:rsidRPr="008F74C4" w:rsidRDefault="00AB22A2" w:rsidP="008F74C4">
            <w:pPr>
              <w:tabs>
                <w:tab w:val="left" w:pos="235"/>
              </w:tabs>
              <w:spacing w:after="100" w:afterAutospacing="1"/>
              <w:ind w:right="93"/>
            </w:pPr>
            <w:r w:rsidRPr="008F74C4">
              <w:t>1.12) przyroda wokół mnie</w:t>
            </w:r>
            <w:r w:rsidR="008F74C4" w:rsidRPr="008F74C4">
              <w:t>.</w:t>
            </w:r>
          </w:p>
          <w:p w14:paraId="536913DF" w14:textId="5788ED36" w:rsidR="00A233DE" w:rsidRPr="00505D6C" w:rsidRDefault="008F74C4" w:rsidP="00E27C30">
            <w:pPr>
              <w:ind w:right="93"/>
              <w:rPr>
                <w:i/>
                <w:iCs/>
                <w:color w:val="000000"/>
                <w:lang w:val="de-DE"/>
              </w:rPr>
            </w:pPr>
            <w:r>
              <w:rPr>
                <w:i/>
                <w:iCs/>
                <w:color w:val="000000"/>
                <w:lang w:val="de-DE"/>
              </w:rPr>
              <w:t>d</w:t>
            </w:r>
            <w:r w:rsidR="00A233DE" w:rsidRPr="00505D6C">
              <w:rPr>
                <w:i/>
                <w:iCs/>
                <w:color w:val="000000"/>
                <w:lang w:val="de-DE"/>
              </w:rPr>
              <w:t>er Löwe, der Bär, der Tiger, Er ist … traurig</w:t>
            </w:r>
            <w:r w:rsidR="001031DE">
              <w:rPr>
                <w:i/>
                <w:iCs/>
                <w:color w:val="000000"/>
                <w:lang w:val="de-DE"/>
              </w:rPr>
              <w:t xml:space="preserve"> / </w:t>
            </w:r>
            <w:r w:rsidR="00A233DE" w:rsidRPr="00505D6C">
              <w:rPr>
                <w:i/>
                <w:iCs/>
                <w:color w:val="000000"/>
                <w:lang w:val="de-DE"/>
              </w:rPr>
              <w:t>klein</w:t>
            </w:r>
            <w:r w:rsidR="001031DE">
              <w:rPr>
                <w:i/>
                <w:iCs/>
                <w:color w:val="000000"/>
                <w:lang w:val="de-DE"/>
              </w:rPr>
              <w:t xml:space="preserve"> / </w:t>
            </w:r>
            <w:r w:rsidR="00A233DE" w:rsidRPr="00505D6C">
              <w:rPr>
                <w:i/>
                <w:iCs/>
                <w:color w:val="000000"/>
                <w:lang w:val="de-DE"/>
              </w:rPr>
              <w:t xml:space="preserve">aktiv. </w:t>
            </w:r>
          </w:p>
          <w:p w14:paraId="3F6E7272" w14:textId="321A9AC1" w:rsidR="00763E37" w:rsidRPr="00505D6C" w:rsidRDefault="00A233DE" w:rsidP="008F74C4">
            <w:pPr>
              <w:ind w:right="93"/>
              <w:rPr>
                <w:i/>
                <w:iCs/>
                <w:color w:val="000000"/>
                <w:lang w:val="de-DE"/>
              </w:rPr>
            </w:pPr>
            <w:r w:rsidRPr="00505D6C">
              <w:rPr>
                <w:i/>
                <w:iCs/>
                <w:color w:val="000000"/>
                <w:lang w:val="de-DE"/>
              </w:rPr>
              <w:t xml:space="preserve">Der Affe hier heißt Willi. Willi mag Bananen und Salat. </w:t>
            </w:r>
            <w:r w:rsidR="008F74C4">
              <w:rPr>
                <w:i/>
                <w:iCs/>
                <w:color w:val="000000"/>
                <w:lang w:val="de-DE"/>
              </w:rPr>
              <w:br/>
            </w:r>
            <w:r w:rsidRPr="00505D6C">
              <w:rPr>
                <w:i/>
                <w:iCs/>
                <w:color w:val="000000"/>
                <w:lang w:val="de-DE"/>
              </w:rPr>
              <w:t>Willi kann</w:t>
            </w:r>
            <w:r w:rsidR="008F74C4">
              <w:rPr>
                <w:i/>
                <w:iCs/>
                <w:color w:val="000000"/>
                <w:lang w:val="de-DE"/>
              </w:rPr>
              <w:t xml:space="preserve"> </w:t>
            </w:r>
            <w:r w:rsidRPr="00505D6C">
              <w:rPr>
                <w:i/>
                <w:iCs/>
                <w:color w:val="000000"/>
                <w:lang w:val="de-DE"/>
              </w:rPr>
              <w:t>Verstecken spielen und klettern.</w:t>
            </w:r>
            <w:r w:rsidR="008F74C4">
              <w:rPr>
                <w:i/>
                <w:iCs/>
                <w:color w:val="000000"/>
                <w:lang w:val="de-DE"/>
              </w:rPr>
              <w:t xml:space="preserve"> </w:t>
            </w:r>
            <w:r w:rsidR="00763E37" w:rsidRPr="00505D6C">
              <w:rPr>
                <w:i/>
                <w:iCs/>
                <w:color w:val="000000"/>
                <w:lang w:val="de-DE"/>
              </w:rPr>
              <w:t>Die Flamingos fressen ...</w:t>
            </w:r>
          </w:p>
        </w:tc>
      </w:tr>
      <w:tr w:rsidR="0048532A" w:rsidRPr="00505D6C" w14:paraId="4A00FD67" w14:textId="77777777" w:rsidTr="00063983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4FE63E7A" w14:textId="58FED71D" w:rsidR="0048532A" w:rsidRPr="00505D6C" w:rsidRDefault="00063983" w:rsidP="00063983">
            <w:pPr>
              <w:tabs>
                <w:tab w:val="left" w:pos="195"/>
              </w:tabs>
              <w:snapToGrid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0E205CE3" w14:textId="77777777" w:rsidR="0048532A" w:rsidRPr="00505D6C" w:rsidRDefault="0048532A" w:rsidP="00E27C30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D0E9F0A" w14:textId="2D508A6C" w:rsidR="0048532A" w:rsidRPr="00505D6C" w:rsidRDefault="0048532A" w:rsidP="00E27C30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04F806F9" w14:textId="77777777" w:rsidR="0048532A" w:rsidRPr="00505D6C" w:rsidRDefault="0048532A" w:rsidP="00E27C30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116F512D" w14:textId="41AFB089" w:rsidR="00880BD6" w:rsidRPr="00505D6C" w:rsidRDefault="00880BD6" w:rsidP="00E27C30">
            <w:pPr>
              <w:numPr>
                <w:ilvl w:val="0"/>
                <w:numId w:val="30"/>
              </w:numPr>
              <w:tabs>
                <w:tab w:val="left" w:pos="235"/>
              </w:tabs>
              <w:snapToGrid w:val="0"/>
              <w:ind w:right="93"/>
            </w:pPr>
            <w:r w:rsidRPr="00505D6C">
              <w:t>nazywać zwierzęta żyjące w zoo</w:t>
            </w:r>
            <w:r w:rsidR="008F74C4">
              <w:t>,</w:t>
            </w:r>
          </w:p>
          <w:p w14:paraId="7792E614" w14:textId="0C144A1F" w:rsidR="00880BD6" w:rsidRPr="00505D6C" w:rsidRDefault="00880BD6" w:rsidP="00E27C30">
            <w:pPr>
              <w:numPr>
                <w:ilvl w:val="0"/>
                <w:numId w:val="30"/>
              </w:numPr>
              <w:tabs>
                <w:tab w:val="left" w:pos="235"/>
              </w:tabs>
              <w:snapToGrid w:val="0"/>
              <w:ind w:right="93"/>
            </w:pPr>
            <w:r w:rsidRPr="00505D6C">
              <w:t>rozumieć tekst ze słuchu</w:t>
            </w:r>
            <w:r w:rsidR="008F74C4">
              <w:t>,</w:t>
            </w:r>
          </w:p>
          <w:p w14:paraId="79C9B3BB" w14:textId="016C2C48" w:rsidR="0048532A" w:rsidRPr="00505D6C" w:rsidRDefault="00C2153E" w:rsidP="00E27C30">
            <w:pPr>
              <w:numPr>
                <w:ilvl w:val="0"/>
                <w:numId w:val="30"/>
              </w:numPr>
              <w:tabs>
                <w:tab w:val="left" w:pos="235"/>
              </w:tabs>
              <w:snapToGrid w:val="0"/>
              <w:ind w:left="162" w:right="93" w:hanging="141"/>
            </w:pPr>
            <w:r w:rsidRPr="00505D6C">
              <w:t xml:space="preserve">słuchać ze zrozumieniem wywiadu z opiekunem zwierząt </w:t>
            </w:r>
            <w:r w:rsidRPr="00505D6C">
              <w:br/>
              <w:t>i</w:t>
            </w:r>
            <w:r w:rsidR="00420282">
              <w:t xml:space="preserve"> </w:t>
            </w:r>
            <w:r w:rsidRPr="00505D6C">
              <w:t>wypisywa</w:t>
            </w:r>
            <w:r w:rsidR="00EB3888" w:rsidRPr="00505D6C">
              <w:t>ć</w:t>
            </w:r>
            <w:r w:rsidRPr="00505D6C">
              <w:t xml:space="preserve"> nazw</w:t>
            </w:r>
            <w:r w:rsidR="00EB3888" w:rsidRPr="00505D6C">
              <w:t>y</w:t>
            </w:r>
            <w:r w:rsidRPr="00505D6C">
              <w:t xml:space="preserve"> zwierzą</w:t>
            </w:r>
            <w:r w:rsidR="008F74C4">
              <w:t>.</w:t>
            </w:r>
            <w:r w:rsidRPr="00505D6C">
              <w:t>t</w:t>
            </w:r>
          </w:p>
        </w:tc>
      </w:tr>
      <w:tr w:rsidR="0048532A" w:rsidRPr="00505D6C" w14:paraId="543EB0BA" w14:textId="77777777" w:rsidTr="00BC4C36">
        <w:tc>
          <w:tcPr>
            <w:tcW w:w="1560" w:type="dxa"/>
            <w:vMerge/>
          </w:tcPr>
          <w:p w14:paraId="2306249F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DB7B730" w14:textId="77777777" w:rsidR="0048532A" w:rsidRPr="00505D6C" w:rsidRDefault="0048532A" w:rsidP="00E27C30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8B4C1FD" w14:textId="0B523500" w:rsidR="0048532A" w:rsidRPr="00505D6C" w:rsidRDefault="0048532A" w:rsidP="00E27C30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1982C76D" w14:textId="77777777" w:rsidR="0048532A" w:rsidRPr="00505D6C" w:rsidRDefault="0048532A" w:rsidP="00E27C30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2CA7B795" w14:textId="32D87C6D" w:rsidR="00C2153E" w:rsidRPr="00505D6C" w:rsidRDefault="00C2153E" w:rsidP="00E27C30">
            <w:pPr>
              <w:pStyle w:val="Akapitzlist"/>
              <w:numPr>
                <w:ilvl w:val="0"/>
                <w:numId w:val="30"/>
              </w:numPr>
              <w:ind w:left="162" w:right="93" w:hanging="141"/>
            </w:pPr>
            <w:r w:rsidRPr="00505D6C">
              <w:t>czytać ze zrozumieniem wyrazy i proste zdania na temat młodych zwierząt w zoo,</w:t>
            </w:r>
          </w:p>
          <w:p w14:paraId="640DD5BF" w14:textId="77777777" w:rsidR="0048532A" w:rsidRPr="00505D6C" w:rsidRDefault="00880BD6" w:rsidP="00E27C30">
            <w:pPr>
              <w:numPr>
                <w:ilvl w:val="0"/>
                <w:numId w:val="30"/>
              </w:numPr>
              <w:tabs>
                <w:tab w:val="left" w:pos="224"/>
              </w:tabs>
              <w:snapToGrid w:val="0"/>
              <w:ind w:left="162" w:right="93" w:hanging="141"/>
            </w:pPr>
            <w:r w:rsidRPr="00505D6C">
              <w:t>układać rysunki według kolejności</w:t>
            </w:r>
            <w:r w:rsidR="006A0FAB" w:rsidRPr="00505D6C">
              <w:t>,</w:t>
            </w:r>
          </w:p>
          <w:p w14:paraId="78CFBAD0" w14:textId="19C3F0DE" w:rsidR="006A0FAB" w:rsidRPr="00505D6C" w:rsidRDefault="006A0FAB" w:rsidP="00E27C30">
            <w:pPr>
              <w:numPr>
                <w:ilvl w:val="0"/>
                <w:numId w:val="30"/>
              </w:numPr>
              <w:tabs>
                <w:tab w:val="left" w:pos="224"/>
              </w:tabs>
              <w:snapToGrid w:val="0"/>
              <w:ind w:left="162" w:right="93" w:hanging="141"/>
            </w:pPr>
            <w:r w:rsidRPr="00505D6C">
              <w:t xml:space="preserve">przyporządkować </w:t>
            </w:r>
            <w:r w:rsidR="0040593C" w:rsidRPr="00505D6C">
              <w:t>zwierzęta</w:t>
            </w:r>
            <w:r w:rsidRPr="00505D6C">
              <w:t xml:space="preserve"> do odpowiedniego </w:t>
            </w:r>
            <w:r w:rsidR="0040593C" w:rsidRPr="00505D6C">
              <w:t>kontynentu</w:t>
            </w:r>
            <w:r w:rsidRPr="00505D6C">
              <w:t xml:space="preserve">, na </w:t>
            </w:r>
            <w:r w:rsidR="0040593C" w:rsidRPr="00505D6C">
              <w:t>którym</w:t>
            </w:r>
            <w:r w:rsidRPr="00505D6C">
              <w:t xml:space="preserve"> </w:t>
            </w:r>
            <w:r w:rsidR="0040593C" w:rsidRPr="00505D6C">
              <w:t xml:space="preserve">najczęściej </w:t>
            </w:r>
            <w:r w:rsidRPr="00505D6C">
              <w:t>występują</w:t>
            </w:r>
            <w:r w:rsidR="00D9486C">
              <w:t>.</w:t>
            </w:r>
          </w:p>
        </w:tc>
      </w:tr>
      <w:tr w:rsidR="0048532A" w:rsidRPr="00505D6C" w14:paraId="4AACF8CA" w14:textId="77777777" w:rsidTr="00BC4C36">
        <w:tc>
          <w:tcPr>
            <w:tcW w:w="1560" w:type="dxa"/>
            <w:vMerge/>
          </w:tcPr>
          <w:p w14:paraId="040EB075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489BF70A" w14:textId="462EA1CC" w:rsidR="0048532A" w:rsidRPr="00505D6C" w:rsidRDefault="0048532A" w:rsidP="00E27C30">
            <w:pPr>
              <w:snapToGrid w:val="0"/>
              <w:ind w:left="22"/>
              <w:jc w:val="both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226105B7" w14:textId="77777777" w:rsidR="0048532A" w:rsidRPr="00505D6C" w:rsidRDefault="0048532A" w:rsidP="00E27C30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29F5B369" w14:textId="42F857D9" w:rsidR="00880BD6" w:rsidRPr="00505D6C" w:rsidRDefault="00880BD6" w:rsidP="00D9486C">
            <w:pPr>
              <w:pStyle w:val="Akapitzlist1"/>
              <w:numPr>
                <w:ilvl w:val="0"/>
                <w:numId w:val="30"/>
              </w:numPr>
              <w:snapToGrid w:val="0"/>
              <w:ind w:left="232" w:right="93" w:hanging="283"/>
            </w:pPr>
            <w:r w:rsidRPr="00505D6C">
              <w:t>nazywać zwierzęta</w:t>
            </w:r>
            <w:r w:rsidR="00D9486C">
              <w:t>,</w:t>
            </w:r>
          </w:p>
          <w:p w14:paraId="51F090FF" w14:textId="4C4F05E2" w:rsidR="00880BD6" w:rsidRPr="00505D6C" w:rsidRDefault="00880BD6" w:rsidP="00D9486C">
            <w:pPr>
              <w:pStyle w:val="Akapitzlist1"/>
              <w:numPr>
                <w:ilvl w:val="0"/>
                <w:numId w:val="30"/>
              </w:numPr>
              <w:snapToGrid w:val="0"/>
              <w:ind w:left="232" w:right="93" w:hanging="283"/>
            </w:pPr>
            <w:r w:rsidRPr="00505D6C">
              <w:t>opisywać ich cechy i umiejętności</w:t>
            </w:r>
            <w:r w:rsidR="00D9486C">
              <w:t>,</w:t>
            </w:r>
          </w:p>
          <w:p w14:paraId="23F228EB" w14:textId="0EA19814" w:rsidR="00C2153E" w:rsidRPr="00505D6C" w:rsidRDefault="00C2153E" w:rsidP="00D9486C">
            <w:pPr>
              <w:pStyle w:val="Akapitzlist1"/>
              <w:numPr>
                <w:ilvl w:val="0"/>
                <w:numId w:val="30"/>
              </w:numPr>
              <w:snapToGrid w:val="0"/>
              <w:ind w:left="232" w:right="93" w:hanging="283"/>
            </w:pPr>
            <w:r w:rsidRPr="00505D6C">
              <w:t>opisywać zwierzęta i ich cechy</w:t>
            </w:r>
            <w:r w:rsidR="00D9486C">
              <w:t>,</w:t>
            </w:r>
          </w:p>
          <w:p w14:paraId="5C127204" w14:textId="6853FD19" w:rsidR="0048532A" w:rsidRPr="00505D6C" w:rsidRDefault="00880BD6" w:rsidP="00D9486C">
            <w:pPr>
              <w:pStyle w:val="Akapitzlist"/>
              <w:numPr>
                <w:ilvl w:val="0"/>
                <w:numId w:val="30"/>
              </w:numPr>
              <w:tabs>
                <w:tab w:val="left" w:pos="235"/>
              </w:tabs>
              <w:snapToGrid w:val="0"/>
              <w:ind w:left="232" w:right="93" w:hanging="283"/>
            </w:pPr>
            <w:r w:rsidRPr="00505D6C">
              <w:t>wypowiadać się na temat flamingów</w:t>
            </w:r>
            <w:r w:rsidR="00D9486C">
              <w:t>.</w:t>
            </w:r>
          </w:p>
        </w:tc>
      </w:tr>
      <w:tr w:rsidR="0048532A" w:rsidRPr="00505D6C" w14:paraId="72F113FC" w14:textId="77777777" w:rsidTr="00BC4C36">
        <w:tc>
          <w:tcPr>
            <w:tcW w:w="1560" w:type="dxa"/>
            <w:vMerge/>
          </w:tcPr>
          <w:p w14:paraId="68D14874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FD579A2" w14:textId="77777777" w:rsidR="0048532A" w:rsidRPr="00505D6C" w:rsidRDefault="0048532A" w:rsidP="00E27C30">
            <w:pPr>
              <w:ind w:left="22"/>
              <w:jc w:val="both"/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7BA8207A" w14:textId="77777777" w:rsidR="0048532A" w:rsidRPr="00505D6C" w:rsidRDefault="0048532A" w:rsidP="00E27C30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2E60239F" w14:textId="61E44734" w:rsidR="00923667" w:rsidRPr="00505D6C" w:rsidRDefault="00923667" w:rsidP="00D9486C">
            <w:pPr>
              <w:pStyle w:val="Akapitzlist1"/>
              <w:numPr>
                <w:ilvl w:val="0"/>
                <w:numId w:val="45"/>
              </w:numPr>
              <w:tabs>
                <w:tab w:val="clear" w:pos="360"/>
              </w:tabs>
              <w:snapToGrid w:val="0"/>
              <w:ind w:left="232" w:right="93" w:hanging="232"/>
            </w:pPr>
            <w:r w:rsidRPr="00505D6C">
              <w:t>odgadywać nazwy zwierząt</w:t>
            </w:r>
            <w:r w:rsidR="00D9486C">
              <w:t>,</w:t>
            </w:r>
          </w:p>
          <w:p w14:paraId="18A454BC" w14:textId="63617FAB" w:rsidR="00880BD6" w:rsidRPr="00505D6C" w:rsidRDefault="00880BD6" w:rsidP="00D9486C">
            <w:pPr>
              <w:pStyle w:val="Akapitzlist1"/>
              <w:numPr>
                <w:ilvl w:val="0"/>
                <w:numId w:val="45"/>
              </w:numPr>
              <w:tabs>
                <w:tab w:val="clear" w:pos="360"/>
              </w:tabs>
              <w:ind w:left="232" w:right="93" w:hanging="232"/>
            </w:pPr>
            <w:r w:rsidRPr="00505D6C">
              <w:t>śpiewać piosenkę o zwierzętach</w:t>
            </w:r>
            <w:r w:rsidR="00D9486C">
              <w:t>,</w:t>
            </w:r>
          </w:p>
          <w:p w14:paraId="29BEBFF6" w14:textId="2E6BA966" w:rsidR="00C2153E" w:rsidRPr="00505D6C" w:rsidRDefault="00C2153E" w:rsidP="00D9486C">
            <w:pPr>
              <w:numPr>
                <w:ilvl w:val="0"/>
                <w:numId w:val="45"/>
              </w:numPr>
              <w:tabs>
                <w:tab w:val="clear" w:pos="360"/>
                <w:tab w:val="left" w:pos="304"/>
              </w:tabs>
              <w:ind w:left="232" w:right="93" w:hanging="232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D9486C">
              <w:t>,</w:t>
            </w:r>
          </w:p>
          <w:p w14:paraId="193DCD13" w14:textId="734E8591" w:rsidR="0048532A" w:rsidRPr="00505D6C" w:rsidRDefault="00C2153E" w:rsidP="00D9486C">
            <w:pPr>
              <w:numPr>
                <w:ilvl w:val="0"/>
                <w:numId w:val="45"/>
              </w:numPr>
              <w:tabs>
                <w:tab w:val="clear" w:pos="360"/>
                <w:tab w:val="left" w:pos="304"/>
              </w:tabs>
              <w:ind w:left="232" w:right="93" w:hanging="232"/>
            </w:pPr>
            <w:r w:rsidRPr="00505D6C">
              <w:t>odgrywać scenkę na podstawie komiksu</w:t>
            </w:r>
            <w:r w:rsidR="00D9486C">
              <w:t>.</w:t>
            </w:r>
          </w:p>
        </w:tc>
      </w:tr>
      <w:tr w:rsidR="0048532A" w:rsidRPr="00505D6C" w14:paraId="6B693388" w14:textId="77777777" w:rsidTr="00BC4C36">
        <w:tc>
          <w:tcPr>
            <w:tcW w:w="1560" w:type="dxa"/>
            <w:vMerge/>
          </w:tcPr>
          <w:p w14:paraId="2598B2B2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5F2D15E7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389072C4" w14:textId="762424ED" w:rsidR="0048532A" w:rsidRPr="00505D6C" w:rsidRDefault="0048532A" w:rsidP="003F0176">
            <w:pPr>
              <w:tabs>
                <w:tab w:val="left" w:pos="195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188F9436" w14:textId="77777777" w:rsidR="0048532A" w:rsidRPr="00505D6C" w:rsidRDefault="0048532A" w:rsidP="00A421FC">
            <w:pPr>
              <w:tabs>
                <w:tab w:val="left" w:pos="227"/>
              </w:tabs>
              <w:snapToGrid w:val="0"/>
              <w:ind w:right="93"/>
            </w:pPr>
            <w:r w:rsidRPr="00505D6C">
              <w:t>Uczeń potrafi:</w:t>
            </w:r>
          </w:p>
          <w:p w14:paraId="51877184" w14:textId="1EABED75" w:rsidR="00880BD6" w:rsidRPr="00505D6C" w:rsidRDefault="00880BD6" w:rsidP="00A421FC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</w:tabs>
              <w:ind w:right="93"/>
            </w:pPr>
            <w:r w:rsidRPr="00505D6C">
              <w:t>zapisać nazwy zwierząt w języku niemieckim</w:t>
            </w:r>
            <w:r w:rsidR="00A421FC">
              <w:t>,</w:t>
            </w:r>
          </w:p>
          <w:p w14:paraId="541AB3BD" w14:textId="44C172E0" w:rsidR="00880BD6" w:rsidRPr="00505D6C" w:rsidRDefault="00880BD6" w:rsidP="00A421FC">
            <w:pPr>
              <w:numPr>
                <w:ilvl w:val="0"/>
                <w:numId w:val="6"/>
              </w:numPr>
              <w:tabs>
                <w:tab w:val="clear" w:pos="360"/>
                <w:tab w:val="left" w:pos="227"/>
              </w:tabs>
              <w:ind w:right="93"/>
            </w:pPr>
            <w:r w:rsidRPr="00505D6C">
              <w:lastRenderedPageBreak/>
              <w:t>opisywać umiejętności zwierząt</w:t>
            </w:r>
            <w:r w:rsidR="00A421FC">
              <w:t>,</w:t>
            </w:r>
          </w:p>
          <w:p w14:paraId="74906632" w14:textId="4C60DF41" w:rsidR="0048532A" w:rsidRPr="00505D6C" w:rsidRDefault="00880BD6" w:rsidP="00A421FC">
            <w:pPr>
              <w:numPr>
                <w:ilvl w:val="0"/>
                <w:numId w:val="6"/>
              </w:numPr>
              <w:tabs>
                <w:tab w:val="left" w:pos="227"/>
              </w:tabs>
              <w:snapToGrid w:val="0"/>
              <w:ind w:right="93"/>
              <w:rPr>
                <w:i/>
                <w:iCs/>
              </w:rPr>
            </w:pPr>
            <w:r w:rsidRPr="00505D6C">
              <w:t>recytować rapowaną rymowankę o zwierzętach</w:t>
            </w:r>
            <w:r w:rsidR="00A421FC">
              <w:t>,</w:t>
            </w:r>
          </w:p>
          <w:p w14:paraId="0CFD45BE" w14:textId="3B619F53" w:rsidR="006A0FAB" w:rsidRPr="00505D6C" w:rsidRDefault="006A0FAB" w:rsidP="00A421FC">
            <w:pPr>
              <w:numPr>
                <w:ilvl w:val="0"/>
                <w:numId w:val="6"/>
              </w:numPr>
              <w:tabs>
                <w:tab w:val="left" w:pos="227"/>
              </w:tabs>
              <w:snapToGrid w:val="0"/>
              <w:ind w:right="93"/>
              <w:rPr>
                <w:i/>
                <w:iCs/>
              </w:rPr>
            </w:pPr>
            <w:r w:rsidRPr="00505D6C">
              <w:t>przyporządkować tekst do obrazków</w:t>
            </w:r>
            <w:r w:rsidR="00A421FC">
              <w:t>.</w:t>
            </w:r>
          </w:p>
        </w:tc>
      </w:tr>
      <w:tr w:rsidR="0048532A" w:rsidRPr="00505D6C" w14:paraId="692E43DE" w14:textId="77777777" w:rsidTr="00BC4C36">
        <w:tc>
          <w:tcPr>
            <w:tcW w:w="1560" w:type="dxa"/>
            <w:vMerge/>
          </w:tcPr>
          <w:p w14:paraId="3DEADA5F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2124A401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 xml:space="preserve">ROZWIJANIE </w:t>
            </w:r>
          </w:p>
          <w:p w14:paraId="15B48A04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jc w:val="both"/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4A1F7227" w14:textId="77777777" w:rsidR="0048532A" w:rsidRPr="00505D6C" w:rsidRDefault="0048532A" w:rsidP="00A421FC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22DDD1BB" w14:textId="0C8C9B6C" w:rsidR="00EB3888" w:rsidRPr="00505D6C" w:rsidRDefault="006A0FAB" w:rsidP="00A421FC">
            <w:pPr>
              <w:numPr>
                <w:ilvl w:val="0"/>
                <w:numId w:val="2"/>
              </w:numPr>
              <w:tabs>
                <w:tab w:val="left" w:pos="235"/>
              </w:tabs>
              <w:ind w:left="249" w:right="93" w:hanging="249"/>
            </w:pPr>
            <w:r w:rsidRPr="00505D6C">
              <w:t>pisać z lustrem nazwy zwierząt,</w:t>
            </w:r>
          </w:p>
          <w:p w14:paraId="09333755" w14:textId="481E4DB8" w:rsidR="006A0FAB" w:rsidRPr="00505D6C" w:rsidRDefault="006A0FAB" w:rsidP="00A421FC">
            <w:pPr>
              <w:numPr>
                <w:ilvl w:val="0"/>
                <w:numId w:val="2"/>
              </w:numPr>
              <w:tabs>
                <w:tab w:val="left" w:pos="235"/>
              </w:tabs>
              <w:ind w:left="249" w:right="93" w:hanging="249"/>
            </w:pPr>
            <w:r w:rsidRPr="00505D6C">
              <w:t>znaleźć różnice pomiędzy obrazkami i wypisać nazwy brakujących zwierząt,</w:t>
            </w:r>
          </w:p>
          <w:p w14:paraId="4D985C2B" w14:textId="3FEF4FBC" w:rsidR="0040593C" w:rsidRPr="00505D6C" w:rsidRDefault="0040593C" w:rsidP="00A421FC">
            <w:pPr>
              <w:numPr>
                <w:ilvl w:val="0"/>
                <w:numId w:val="2"/>
              </w:numPr>
              <w:tabs>
                <w:tab w:val="left" w:pos="235"/>
              </w:tabs>
              <w:ind w:left="249" w:right="93" w:hanging="249"/>
            </w:pPr>
            <w:r w:rsidRPr="00505D6C">
              <w:t>wykonać plakat o jednym zagrożonym gatunku zwierząt,</w:t>
            </w:r>
          </w:p>
          <w:p w14:paraId="0B63CDDF" w14:textId="6F21416A" w:rsidR="0048532A" w:rsidRPr="00505D6C" w:rsidRDefault="0048532A" w:rsidP="00A421FC">
            <w:pPr>
              <w:numPr>
                <w:ilvl w:val="0"/>
                <w:numId w:val="2"/>
              </w:numPr>
              <w:tabs>
                <w:tab w:val="left" w:pos="235"/>
              </w:tabs>
              <w:ind w:left="249" w:right="93" w:hanging="249"/>
            </w:pPr>
            <w:r w:rsidRPr="00505D6C">
              <w:t>współpracować z rówieśnikami w trakcie nauki</w:t>
            </w:r>
            <w:r w:rsidR="006A0FAB" w:rsidRPr="00505D6C">
              <w:t>,</w:t>
            </w:r>
          </w:p>
          <w:p w14:paraId="0EDDAC79" w14:textId="77777777" w:rsidR="0048532A" w:rsidRPr="00505D6C" w:rsidRDefault="0048532A" w:rsidP="00A421FC">
            <w:pPr>
              <w:numPr>
                <w:ilvl w:val="0"/>
                <w:numId w:val="2"/>
              </w:numPr>
              <w:tabs>
                <w:tab w:val="left" w:pos="235"/>
              </w:tabs>
              <w:ind w:left="238" w:right="93" w:hanging="238"/>
            </w:pPr>
            <w:r w:rsidRPr="00505D6C">
              <w:t>określić, czego się nauczył.</w:t>
            </w:r>
          </w:p>
        </w:tc>
      </w:tr>
      <w:tr w:rsidR="0048532A" w:rsidRPr="00505D6C" w14:paraId="73892040" w14:textId="77777777" w:rsidTr="00BC4C36">
        <w:trPr>
          <w:trHeight w:val="1183"/>
        </w:trPr>
        <w:tc>
          <w:tcPr>
            <w:tcW w:w="1560" w:type="dxa"/>
          </w:tcPr>
          <w:p w14:paraId="125991D2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3F902D88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192F8EB4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50825021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jc w:val="both"/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237" w:type="dxa"/>
            <w:shd w:val="clear" w:color="auto" w:fill="auto"/>
          </w:tcPr>
          <w:p w14:paraId="3248D96E" w14:textId="448AEC85" w:rsidR="0048532A" w:rsidRPr="00505D6C" w:rsidRDefault="0048532A" w:rsidP="00A421FC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wie</w:t>
            </w:r>
            <w:r w:rsidR="003F0176" w:rsidRPr="00505D6C">
              <w:t>:</w:t>
            </w:r>
          </w:p>
          <w:p w14:paraId="2FCA29D4" w14:textId="015E9ADF" w:rsidR="0048532A" w:rsidRPr="00505D6C" w:rsidRDefault="0048532A" w:rsidP="00A421FC">
            <w:pPr>
              <w:numPr>
                <w:ilvl w:val="0"/>
                <w:numId w:val="35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 xml:space="preserve">jak nazywają się </w:t>
            </w:r>
            <w:r w:rsidR="00EB3888" w:rsidRPr="00505D6C">
              <w:t xml:space="preserve">zwierzęta w zoo </w:t>
            </w:r>
            <w:r w:rsidRPr="00505D6C">
              <w:t>w języku niemieckim</w:t>
            </w:r>
            <w:r w:rsidR="00555BC1" w:rsidRPr="00505D6C">
              <w:t>,</w:t>
            </w:r>
          </w:p>
          <w:p w14:paraId="1C70D7BF" w14:textId="165621E2" w:rsidR="00EB3888" w:rsidRPr="00505D6C" w:rsidRDefault="00EB3888" w:rsidP="00A421FC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304"/>
              </w:tabs>
              <w:ind w:right="93"/>
            </w:pPr>
            <w:r w:rsidRPr="00505D6C">
              <w:t>jak opisywać zwierzęta w zoo w języku niemieckim</w:t>
            </w:r>
            <w:r w:rsidR="00555BC1" w:rsidRPr="00505D6C">
              <w:t>,</w:t>
            </w:r>
          </w:p>
          <w:p w14:paraId="456599D8" w14:textId="4ED6826B" w:rsidR="0048532A" w:rsidRPr="00505D6C" w:rsidRDefault="00A233DE" w:rsidP="00A421FC">
            <w:pPr>
              <w:numPr>
                <w:ilvl w:val="0"/>
                <w:numId w:val="35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>jak powiedzieć</w:t>
            </w:r>
            <w:r w:rsidR="00EB3888" w:rsidRPr="00505D6C">
              <w:t>, co potrafią zwierzęta</w:t>
            </w:r>
            <w:r w:rsidR="00555BC1" w:rsidRPr="00505D6C">
              <w:t>,</w:t>
            </w:r>
          </w:p>
          <w:p w14:paraId="52ACC577" w14:textId="2568003B" w:rsidR="00555BC1" w:rsidRPr="00505D6C" w:rsidRDefault="00555BC1" w:rsidP="00A421FC">
            <w:pPr>
              <w:numPr>
                <w:ilvl w:val="0"/>
                <w:numId w:val="35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>które gatunki zwierząt są zagrożone,</w:t>
            </w:r>
          </w:p>
          <w:p w14:paraId="79B36DD3" w14:textId="21DD9926" w:rsidR="00555BC1" w:rsidRPr="00505D6C" w:rsidRDefault="00555BC1" w:rsidP="00A421FC">
            <w:pPr>
              <w:numPr>
                <w:ilvl w:val="0"/>
                <w:numId w:val="35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>które zwierzęta występują na danym kontynencie.</w:t>
            </w:r>
          </w:p>
        </w:tc>
      </w:tr>
      <w:tr w:rsidR="0048532A" w:rsidRPr="00505D6C" w14:paraId="0A1B9AF5" w14:textId="77777777" w:rsidTr="00BC4C36">
        <w:tc>
          <w:tcPr>
            <w:tcW w:w="10428" w:type="dxa"/>
            <w:gridSpan w:val="3"/>
            <w:shd w:val="clear" w:color="auto" w:fill="FF2121"/>
          </w:tcPr>
          <w:p w14:paraId="7FA68BE8" w14:textId="3F10B67D" w:rsidR="00174604" w:rsidRPr="00505D6C" w:rsidRDefault="00174604" w:rsidP="00564E78">
            <w:pPr>
              <w:snapToGrid w:val="0"/>
              <w:ind w:right="93"/>
              <w:rPr>
                <w:b/>
                <w:i/>
                <w:iCs/>
                <w:noProof/>
                <w:lang w:val="de-DE"/>
              </w:rPr>
            </w:pPr>
            <w:r w:rsidRPr="00505D6C">
              <w:rPr>
                <w:b/>
                <w:i/>
                <w:iCs/>
                <w:noProof/>
                <w:lang w:val="de-DE"/>
              </w:rPr>
              <w:t>Lektion 8: Schöne Ferien</w:t>
            </w:r>
          </w:p>
          <w:p w14:paraId="1D8ECB57" w14:textId="59F29147" w:rsidR="0048532A" w:rsidRPr="00505D6C" w:rsidRDefault="00174604" w:rsidP="00564E78">
            <w:pPr>
              <w:tabs>
                <w:tab w:val="left" w:pos="1027"/>
              </w:tabs>
              <w:snapToGrid w:val="0"/>
              <w:ind w:left="195" w:right="93" w:hanging="195"/>
              <w:jc w:val="both"/>
              <w:rPr>
                <w:bCs/>
              </w:rPr>
            </w:pPr>
            <w:r w:rsidRPr="00505D6C">
              <w:rPr>
                <w:bCs/>
                <w:noProof/>
                <w:lang w:val="de-DE"/>
              </w:rPr>
              <w:t>Rozdział 8: Piękne wakacje</w:t>
            </w:r>
          </w:p>
        </w:tc>
      </w:tr>
      <w:tr w:rsidR="0048532A" w:rsidRPr="00505D6C" w14:paraId="66F118D9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60144E04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11C7238E" w14:textId="027A9CE7" w:rsidR="0048532A" w:rsidRPr="00505D6C" w:rsidRDefault="0048532A" w:rsidP="00A90A79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17C6EDE7" w14:textId="77777777" w:rsidR="0048532A" w:rsidRPr="00505D6C" w:rsidRDefault="0048532A" w:rsidP="00A90A79">
            <w:pPr>
              <w:tabs>
                <w:tab w:val="left" w:pos="195"/>
              </w:tabs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5E362272" w14:textId="43188644" w:rsidR="0048532A" w:rsidRPr="00505D6C" w:rsidRDefault="0048532A" w:rsidP="00C73868">
            <w:pPr>
              <w:ind w:right="93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5DD45A56" w14:textId="1E2920D4" w:rsidR="0048532A" w:rsidRPr="00505D6C" w:rsidRDefault="0048532A" w:rsidP="00C73868">
            <w:pPr>
              <w:tabs>
                <w:tab w:val="left" w:pos="235"/>
              </w:tabs>
              <w:snapToGrid w:val="0"/>
              <w:ind w:right="93"/>
            </w:pPr>
            <w:r w:rsidRPr="00505D6C">
              <w:t>1</w:t>
            </w:r>
            <w:r w:rsidR="00F324F9" w:rsidRPr="00505D6C">
              <w:t>.1) ja i moi bliscy (rodzina, przyjaciele)</w:t>
            </w:r>
            <w:r w:rsidR="002B1054">
              <w:t>,</w:t>
            </w:r>
          </w:p>
          <w:p w14:paraId="369A76CD" w14:textId="2ADD3650" w:rsidR="0048532A" w:rsidRPr="002B1054" w:rsidRDefault="0048532A" w:rsidP="00C73868">
            <w:pPr>
              <w:spacing w:after="100" w:afterAutospacing="1"/>
              <w:ind w:right="93"/>
            </w:pPr>
            <w:r w:rsidRPr="002B1054">
              <w:t xml:space="preserve">1.8) </w:t>
            </w:r>
            <w:r w:rsidR="00F324F9" w:rsidRPr="002B1054">
              <w:t>mój czas wolny i wakacje</w:t>
            </w:r>
            <w:r w:rsidR="002B1054" w:rsidRPr="002B1054">
              <w:t>.</w:t>
            </w:r>
          </w:p>
          <w:p w14:paraId="6BFD13E5" w14:textId="37D6EF9B" w:rsidR="00353BA1" w:rsidRPr="00505D6C" w:rsidRDefault="002B07C6" w:rsidP="00C73868">
            <w:pPr>
              <w:ind w:right="93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>Ich fahre mit … dem Bus</w:t>
            </w:r>
            <w:r w:rsidR="001031DE">
              <w:rPr>
                <w:i/>
                <w:lang w:val="de-DE"/>
              </w:rPr>
              <w:t xml:space="preserve"> /</w:t>
            </w:r>
            <w:r w:rsidR="00420282">
              <w:rPr>
                <w:i/>
                <w:lang w:val="de-DE"/>
              </w:rPr>
              <w:t xml:space="preserve"> </w:t>
            </w:r>
            <w:r w:rsidR="00866F57" w:rsidRPr="00505D6C">
              <w:rPr>
                <w:i/>
                <w:lang w:val="de-DE"/>
              </w:rPr>
              <w:t>dem Zug</w:t>
            </w:r>
            <w:r w:rsidR="001031DE">
              <w:rPr>
                <w:i/>
                <w:lang w:val="de-DE"/>
              </w:rPr>
              <w:t xml:space="preserve"> /</w:t>
            </w:r>
            <w:r w:rsidR="00420282">
              <w:rPr>
                <w:i/>
                <w:lang w:val="de-DE"/>
              </w:rPr>
              <w:t xml:space="preserve"> </w:t>
            </w:r>
            <w:r w:rsidR="00866F57" w:rsidRPr="00505D6C">
              <w:rPr>
                <w:i/>
                <w:lang w:val="de-DE"/>
              </w:rPr>
              <w:t>der Straßenbahn</w:t>
            </w:r>
            <w:r w:rsidR="001031DE">
              <w:rPr>
                <w:i/>
                <w:lang w:val="de-DE"/>
              </w:rPr>
              <w:t xml:space="preserve"> /</w:t>
            </w:r>
            <w:r w:rsidR="00420282">
              <w:rPr>
                <w:i/>
                <w:lang w:val="de-DE"/>
              </w:rPr>
              <w:t xml:space="preserve"> </w:t>
            </w:r>
            <w:r w:rsidR="00866F57" w:rsidRPr="00505D6C">
              <w:rPr>
                <w:i/>
                <w:lang w:val="de-DE"/>
              </w:rPr>
              <w:t>dem Fahrrad.</w:t>
            </w:r>
            <w:r w:rsidR="00C73868">
              <w:rPr>
                <w:i/>
                <w:lang w:val="de-DE"/>
              </w:rPr>
              <w:t xml:space="preserve"> </w:t>
            </w:r>
            <w:r w:rsidR="00353BA1" w:rsidRPr="00505D6C">
              <w:rPr>
                <w:i/>
                <w:lang w:val="de-DE"/>
              </w:rPr>
              <w:t>Ich gehe … links und dann wieder geradeaus.</w:t>
            </w:r>
            <w:r w:rsidR="00C73868">
              <w:rPr>
                <w:i/>
                <w:lang w:val="de-DE"/>
              </w:rPr>
              <w:t xml:space="preserve"> </w:t>
            </w:r>
            <w:r w:rsidR="00353BA1" w:rsidRPr="00505D6C">
              <w:rPr>
                <w:i/>
                <w:lang w:val="de-DE"/>
              </w:rPr>
              <w:t>Nach Deutschland.</w:t>
            </w:r>
          </w:p>
        </w:tc>
      </w:tr>
      <w:tr w:rsidR="0048532A" w:rsidRPr="00505D6C" w14:paraId="02C01CF8" w14:textId="77777777" w:rsidTr="00063983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46D5DD95" w14:textId="2D90F7DF" w:rsidR="0048532A" w:rsidRPr="00505D6C" w:rsidRDefault="00063983" w:rsidP="00063983">
            <w:pPr>
              <w:tabs>
                <w:tab w:val="left" w:pos="195"/>
              </w:tabs>
              <w:snapToGrid w:val="0"/>
              <w:ind w:left="113" w:right="113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   </w:t>
            </w:r>
            <w:r w:rsidR="0048532A" w:rsidRPr="00505D6C">
              <w:rPr>
                <w:b/>
                <w:lang w:val="de-DE"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15A268A9" w14:textId="77777777" w:rsidR="0048532A" w:rsidRPr="00505D6C" w:rsidRDefault="0048532A" w:rsidP="00C73868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ROZUMIENIE WYPOWIEDZI</w:t>
            </w:r>
          </w:p>
          <w:p w14:paraId="18B80C7B" w14:textId="2D257797" w:rsidR="0048532A" w:rsidRPr="00505D6C" w:rsidRDefault="0048532A" w:rsidP="00C73868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  <w:lang w:val="de-DE"/>
              </w:rPr>
            </w:pPr>
            <w:r w:rsidRPr="00505D6C">
              <w:rPr>
                <w:b/>
                <w:lang w:val="de-DE"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67C377B7" w14:textId="77777777" w:rsidR="0048532A" w:rsidRPr="00505D6C" w:rsidRDefault="0048532A" w:rsidP="00C73868">
            <w:pPr>
              <w:tabs>
                <w:tab w:val="left" w:pos="224"/>
              </w:tabs>
              <w:snapToGrid w:val="0"/>
              <w:ind w:right="93"/>
              <w:rPr>
                <w:lang w:val="de-DE"/>
              </w:rPr>
            </w:pPr>
            <w:r w:rsidRPr="00505D6C">
              <w:rPr>
                <w:lang w:val="de-DE"/>
              </w:rPr>
              <w:t>Uczeń potrafi:</w:t>
            </w:r>
          </w:p>
          <w:p w14:paraId="537FF5BC" w14:textId="4BB2D34B" w:rsidR="00F324F9" w:rsidRPr="00505D6C" w:rsidRDefault="00F324F9" w:rsidP="00C7386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</w:pPr>
            <w:r w:rsidRPr="00505D6C">
              <w:t>wymieniać środki lokomocji</w:t>
            </w:r>
            <w:r w:rsidR="00C73868">
              <w:t>,</w:t>
            </w:r>
          </w:p>
          <w:p w14:paraId="6F0320D5" w14:textId="2660B0C0" w:rsidR="00F324F9" w:rsidRPr="00505D6C" w:rsidRDefault="00F324F9" w:rsidP="00C7386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</w:pPr>
            <w:r w:rsidRPr="00505D6C">
              <w:t>mówić, czym jedzie</w:t>
            </w:r>
            <w:r w:rsidR="00C73868">
              <w:t>,</w:t>
            </w:r>
          </w:p>
          <w:p w14:paraId="660F8F07" w14:textId="66697AAF" w:rsidR="00F324F9" w:rsidRPr="00505D6C" w:rsidRDefault="00F324F9" w:rsidP="00C7386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</w:pPr>
            <w:r w:rsidRPr="00505D6C">
              <w:t>mówić, dokąd jedzie na wakacje</w:t>
            </w:r>
            <w:r w:rsidR="00C73868">
              <w:t>,</w:t>
            </w:r>
          </w:p>
          <w:p w14:paraId="08B09927" w14:textId="13A45DF1" w:rsidR="00353C83" w:rsidRPr="00505D6C" w:rsidRDefault="00353C83" w:rsidP="00C7386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</w:pPr>
            <w:r w:rsidRPr="00505D6C">
              <w:t>rozumieć tekst słuchany</w:t>
            </w:r>
            <w:r w:rsidR="00C73868">
              <w:t>,</w:t>
            </w:r>
          </w:p>
          <w:p w14:paraId="54816302" w14:textId="23B49921" w:rsidR="0048532A" w:rsidRPr="00505D6C" w:rsidRDefault="00353C83" w:rsidP="00C73868">
            <w:pPr>
              <w:numPr>
                <w:ilvl w:val="0"/>
                <w:numId w:val="2"/>
              </w:numPr>
              <w:tabs>
                <w:tab w:val="left" w:pos="235"/>
              </w:tabs>
              <w:ind w:right="93"/>
            </w:pPr>
            <w:r w:rsidRPr="00505D6C">
              <w:t>opowiadać o środkach lokomocji</w:t>
            </w:r>
            <w:r w:rsidR="00C73868">
              <w:t>.</w:t>
            </w:r>
          </w:p>
        </w:tc>
      </w:tr>
      <w:tr w:rsidR="0048532A" w:rsidRPr="00505D6C" w14:paraId="2771A97C" w14:textId="77777777" w:rsidTr="003F0176">
        <w:tc>
          <w:tcPr>
            <w:tcW w:w="1560" w:type="dxa"/>
            <w:vMerge/>
          </w:tcPr>
          <w:p w14:paraId="1F241662" w14:textId="77777777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467B8199" w14:textId="77777777" w:rsidR="0048532A" w:rsidRPr="00505D6C" w:rsidRDefault="0048532A" w:rsidP="00C73868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C1D866D" w14:textId="07CDB957" w:rsidR="0048532A" w:rsidRPr="00505D6C" w:rsidRDefault="0048532A" w:rsidP="00C73868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63BAB56C" w14:textId="77777777" w:rsidR="0048532A" w:rsidRPr="00505D6C" w:rsidRDefault="0048532A" w:rsidP="00C73868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1620B640" w14:textId="77777777" w:rsidR="0052655F" w:rsidRDefault="0048532A" w:rsidP="00694A32">
            <w:pPr>
              <w:pStyle w:val="Akapitzlist"/>
              <w:numPr>
                <w:ilvl w:val="0"/>
                <w:numId w:val="53"/>
              </w:numPr>
              <w:snapToGrid w:val="0"/>
              <w:ind w:left="232" w:right="93" w:hanging="232"/>
            </w:pPr>
            <w:r w:rsidRPr="00505D6C">
              <w:t>rozumieć sens wypowiedzi, rymowanek, piosenek, historyjek</w:t>
            </w:r>
            <w:r w:rsidR="00420282">
              <w:t xml:space="preserve"> </w:t>
            </w:r>
            <w:r w:rsidRPr="00505D6C">
              <w:t>wspieranych obrazkami i dźwiękiem</w:t>
            </w:r>
          </w:p>
          <w:p w14:paraId="6709740D" w14:textId="1F829C3B" w:rsidR="0052655F" w:rsidRDefault="00353C83" w:rsidP="00694A32">
            <w:pPr>
              <w:pStyle w:val="Akapitzlist"/>
              <w:numPr>
                <w:ilvl w:val="0"/>
                <w:numId w:val="53"/>
              </w:numPr>
              <w:snapToGrid w:val="0"/>
              <w:ind w:left="232" w:right="93" w:hanging="232"/>
            </w:pPr>
            <w:r w:rsidRPr="00505D6C">
              <w:t>czytać wierszyk o lecie</w:t>
            </w:r>
            <w:r w:rsidR="0052655F">
              <w:t>,</w:t>
            </w:r>
          </w:p>
          <w:p w14:paraId="7D1D7F2D" w14:textId="70B04DC3" w:rsidR="0052655F" w:rsidRDefault="00353C83" w:rsidP="00694A32">
            <w:pPr>
              <w:pStyle w:val="Akapitzlist"/>
              <w:numPr>
                <w:ilvl w:val="0"/>
                <w:numId w:val="53"/>
              </w:numPr>
              <w:snapToGrid w:val="0"/>
              <w:ind w:left="232" w:right="93" w:hanging="232"/>
            </w:pPr>
            <w:r w:rsidRPr="00505D6C">
              <w:t>czytać ze zrozumieniem wyrazy i proste zdania na temat psów w podróży</w:t>
            </w:r>
            <w:r w:rsidR="0052655F">
              <w:t>,</w:t>
            </w:r>
          </w:p>
          <w:p w14:paraId="3D592238" w14:textId="36A412DF" w:rsidR="0052655F" w:rsidRDefault="00866F57" w:rsidP="00694A32">
            <w:pPr>
              <w:pStyle w:val="Akapitzlist"/>
              <w:numPr>
                <w:ilvl w:val="0"/>
                <w:numId w:val="53"/>
              </w:numPr>
              <w:snapToGrid w:val="0"/>
              <w:ind w:left="232" w:right="93" w:hanging="232"/>
            </w:pPr>
            <w:r w:rsidRPr="00505D6C">
              <w:t>dopasowywać środki lokomocji do osób</w:t>
            </w:r>
            <w:r w:rsidR="0052655F">
              <w:t>,</w:t>
            </w:r>
          </w:p>
          <w:p w14:paraId="58CF6565" w14:textId="507DC3DD" w:rsidR="0048532A" w:rsidRPr="00505D6C" w:rsidRDefault="00866F57" w:rsidP="00694A32">
            <w:pPr>
              <w:pStyle w:val="Akapitzlist"/>
              <w:numPr>
                <w:ilvl w:val="0"/>
                <w:numId w:val="53"/>
              </w:numPr>
              <w:snapToGrid w:val="0"/>
              <w:ind w:left="232" w:right="93" w:hanging="232"/>
            </w:pPr>
            <w:r w:rsidRPr="00505D6C">
              <w:t>uzupełnia zdania zgodnie z obrazkami</w:t>
            </w:r>
            <w:r w:rsidR="0052655F">
              <w:t>.</w:t>
            </w:r>
          </w:p>
        </w:tc>
      </w:tr>
      <w:tr w:rsidR="0048532A" w:rsidRPr="00505D6C" w14:paraId="42296E27" w14:textId="77777777" w:rsidTr="00BC4C36">
        <w:tc>
          <w:tcPr>
            <w:tcW w:w="1560" w:type="dxa"/>
            <w:vMerge/>
          </w:tcPr>
          <w:p w14:paraId="4E7FD310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1FF6F44F" w14:textId="17AAA3FB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600744CD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3139ECE9" w14:textId="7B7A6D13" w:rsidR="00F324F9" w:rsidRPr="00505D6C" w:rsidRDefault="00F324F9" w:rsidP="00564E7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2"/>
                <w:tab w:val="left" w:pos="224"/>
              </w:tabs>
              <w:ind w:right="93"/>
            </w:pPr>
            <w:r w:rsidRPr="00505D6C">
              <w:t>nazywać środki lokomocji</w:t>
            </w:r>
            <w:r w:rsidR="001703D7">
              <w:t>,</w:t>
            </w:r>
          </w:p>
          <w:p w14:paraId="6F8D2BF4" w14:textId="22B77075" w:rsidR="00F324F9" w:rsidRPr="00505D6C" w:rsidRDefault="00F324F9" w:rsidP="00564E7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2"/>
                <w:tab w:val="left" w:pos="235"/>
              </w:tabs>
              <w:ind w:right="93"/>
              <w:jc w:val="both"/>
            </w:pPr>
            <w:r w:rsidRPr="00505D6C">
              <w:t>mówić, dokąd jedzie na wakacje</w:t>
            </w:r>
            <w:r w:rsidR="001703D7">
              <w:t>,</w:t>
            </w:r>
          </w:p>
          <w:p w14:paraId="4FA32E06" w14:textId="72620A66" w:rsidR="0048532A" w:rsidRPr="00505D6C" w:rsidRDefault="00F324F9" w:rsidP="00564E7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2"/>
                <w:tab w:val="left" w:pos="235"/>
              </w:tabs>
              <w:ind w:right="93"/>
              <w:jc w:val="both"/>
            </w:pPr>
            <w:r w:rsidRPr="00505D6C">
              <w:t>określać kierunek drogi</w:t>
            </w:r>
            <w:r w:rsidR="001703D7">
              <w:t>.</w:t>
            </w:r>
          </w:p>
        </w:tc>
      </w:tr>
      <w:tr w:rsidR="0048532A" w:rsidRPr="00505D6C" w14:paraId="18D479E5" w14:textId="77777777" w:rsidTr="00BC4C36">
        <w:tc>
          <w:tcPr>
            <w:tcW w:w="1560" w:type="dxa"/>
            <w:vMerge/>
          </w:tcPr>
          <w:p w14:paraId="4A739D11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505D7948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2D028C69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5ADE7275" w14:textId="29D8552E" w:rsidR="0048532A" w:rsidRPr="00505D6C" w:rsidRDefault="0048532A" w:rsidP="00564E78">
            <w:pPr>
              <w:pStyle w:val="Akapitzlist"/>
              <w:numPr>
                <w:ilvl w:val="0"/>
                <w:numId w:val="46"/>
              </w:numPr>
              <w:tabs>
                <w:tab w:val="left" w:pos="235"/>
              </w:tabs>
              <w:ind w:right="93"/>
              <w:jc w:val="both"/>
            </w:pPr>
            <w:r w:rsidRPr="00505D6C">
              <w:lastRenderedPageBreak/>
              <w:t>zaśpiewać piosenkę</w:t>
            </w:r>
            <w:r w:rsidR="001703D7">
              <w:t>,</w:t>
            </w:r>
          </w:p>
          <w:p w14:paraId="4733FFBA" w14:textId="6B488F23" w:rsidR="00F324F9" w:rsidRPr="00505D6C" w:rsidRDefault="00F324F9" w:rsidP="00564E78">
            <w:pPr>
              <w:pStyle w:val="Akapitzlist2"/>
              <w:numPr>
                <w:ilvl w:val="0"/>
                <w:numId w:val="46"/>
              </w:numPr>
              <w:tabs>
                <w:tab w:val="left" w:pos="235"/>
              </w:tabs>
              <w:ind w:right="93"/>
              <w:rPr>
                <w:rFonts w:eastAsia="Times New Roman" w:cs="Times New Roman"/>
                <w:kern w:val="0"/>
                <w:lang w:eastAsia="ar-SA" w:bidi="ar-SA"/>
              </w:rPr>
            </w:pPr>
            <w:r w:rsidRPr="00505D6C">
              <w:rPr>
                <w:rFonts w:eastAsia="Times New Roman" w:cs="Times New Roman"/>
                <w:kern w:val="0"/>
                <w:lang w:eastAsia="ar-SA" w:bidi="ar-SA"/>
              </w:rPr>
              <w:t>grać w karty i wymieniać środki lokomocji</w:t>
            </w:r>
            <w:r w:rsidR="001703D7">
              <w:rPr>
                <w:rFonts w:eastAsia="Times New Roman" w:cs="Times New Roman"/>
                <w:kern w:val="0"/>
                <w:lang w:eastAsia="ar-SA" w:bidi="ar-SA"/>
              </w:rPr>
              <w:t>,</w:t>
            </w:r>
          </w:p>
          <w:p w14:paraId="0F3D87C9" w14:textId="59A83237" w:rsidR="00F324F9" w:rsidRPr="00505D6C" w:rsidRDefault="00F324F9" w:rsidP="00564E78">
            <w:pPr>
              <w:pStyle w:val="Akapitzlist2"/>
              <w:numPr>
                <w:ilvl w:val="0"/>
                <w:numId w:val="46"/>
              </w:numPr>
              <w:tabs>
                <w:tab w:val="left" w:pos="235"/>
              </w:tabs>
              <w:ind w:right="93"/>
              <w:rPr>
                <w:rFonts w:eastAsia="Times New Roman" w:cs="Times New Roman"/>
                <w:kern w:val="0"/>
                <w:lang w:eastAsia="ar-SA" w:bidi="ar-SA"/>
              </w:rPr>
            </w:pPr>
            <w:r w:rsidRPr="00505D6C">
              <w:rPr>
                <w:rFonts w:eastAsia="Times New Roman" w:cs="Times New Roman"/>
                <w:kern w:val="0"/>
                <w:lang w:eastAsia="ar-SA" w:bidi="ar-SA"/>
              </w:rPr>
              <w:t>dzielić wyrazy na sylaby</w:t>
            </w:r>
            <w:r w:rsidR="001703D7">
              <w:rPr>
                <w:rFonts w:eastAsia="Times New Roman" w:cs="Times New Roman"/>
                <w:kern w:val="0"/>
                <w:lang w:eastAsia="ar-SA" w:bidi="ar-SA"/>
              </w:rPr>
              <w:t>,</w:t>
            </w:r>
          </w:p>
          <w:p w14:paraId="72AF393E" w14:textId="249B559A" w:rsidR="00F324F9" w:rsidRPr="00505D6C" w:rsidRDefault="00353C83" w:rsidP="00564E78">
            <w:pPr>
              <w:pStyle w:val="Akapitzlist"/>
              <w:numPr>
                <w:ilvl w:val="0"/>
                <w:numId w:val="46"/>
              </w:numPr>
              <w:tabs>
                <w:tab w:val="left" w:pos="235"/>
              </w:tabs>
              <w:ind w:right="93"/>
            </w:pPr>
            <w:r w:rsidRPr="00505D6C">
              <w:t>zapisywać nazwy środków lokomocji w języku niemieckim</w:t>
            </w:r>
            <w:r w:rsidR="001703D7">
              <w:t>,</w:t>
            </w:r>
          </w:p>
          <w:p w14:paraId="18CA85CE" w14:textId="762FC4D1" w:rsidR="00AB2EED" w:rsidRPr="00505D6C" w:rsidRDefault="00AB2EED" w:rsidP="00564E78">
            <w:pPr>
              <w:pStyle w:val="Akapitzlist"/>
              <w:numPr>
                <w:ilvl w:val="0"/>
                <w:numId w:val="46"/>
              </w:numPr>
              <w:tabs>
                <w:tab w:val="left" w:pos="235"/>
              </w:tabs>
              <w:ind w:right="93"/>
            </w:pPr>
            <w:r w:rsidRPr="00505D6C">
              <w:t xml:space="preserve">streścić w języku polskim </w:t>
            </w:r>
            <w:r w:rsidR="0074710E">
              <w:t>ilustrowaną</w:t>
            </w:r>
            <w:r w:rsidRPr="00505D6C">
              <w:t xml:space="preserve"> historyjkę</w:t>
            </w:r>
            <w:r w:rsidR="001703D7">
              <w:t>,</w:t>
            </w:r>
          </w:p>
          <w:p w14:paraId="22D9CE85" w14:textId="576A4A4E" w:rsidR="0048532A" w:rsidRPr="00505D6C" w:rsidRDefault="00AB2EED" w:rsidP="00564E78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ind w:left="304" w:right="93" w:hanging="304"/>
            </w:pPr>
            <w:r w:rsidRPr="00505D6C">
              <w:t>odgrywać scenki na podstawie komiksu</w:t>
            </w:r>
            <w:r w:rsidR="001703D7">
              <w:t>.</w:t>
            </w:r>
          </w:p>
        </w:tc>
      </w:tr>
      <w:tr w:rsidR="0048532A" w:rsidRPr="00505D6C" w14:paraId="57128BE9" w14:textId="77777777" w:rsidTr="00BC4C36">
        <w:tc>
          <w:tcPr>
            <w:tcW w:w="1560" w:type="dxa"/>
            <w:vMerge/>
          </w:tcPr>
          <w:p w14:paraId="2A54F4CC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18400F34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6C93F03D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027456C4" w14:textId="77777777" w:rsidR="0048532A" w:rsidRPr="00505D6C" w:rsidRDefault="0048532A" w:rsidP="001703D7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031DD981" w14:textId="6BE5859B" w:rsidR="00F324F9" w:rsidRPr="00505D6C" w:rsidRDefault="00F324F9" w:rsidP="005842CE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zapisać, dokąd jedzie na wakacje</w:t>
            </w:r>
            <w:r w:rsidR="001703D7">
              <w:t>,</w:t>
            </w:r>
          </w:p>
          <w:p w14:paraId="7AAC3373" w14:textId="5F438EBB" w:rsidR="00353C83" w:rsidRPr="00505D6C" w:rsidRDefault="00353C83" w:rsidP="005842CE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32" w:right="93" w:hanging="232"/>
            </w:pPr>
            <w:r w:rsidRPr="00505D6C">
              <w:t xml:space="preserve">pisać wierszyk, składający się z podanych wyrazów </w:t>
            </w:r>
            <w:r w:rsidR="001703D7">
              <w:br/>
            </w:r>
            <w:r w:rsidRPr="00505D6C">
              <w:t>i wykonać do niego ilustracj</w:t>
            </w:r>
            <w:r w:rsidR="007E045F" w:rsidRPr="00505D6C">
              <w:t>ę</w:t>
            </w:r>
            <w:r w:rsidR="001703D7">
              <w:t>,</w:t>
            </w:r>
          </w:p>
          <w:p w14:paraId="3C384DEF" w14:textId="3DC78CDA" w:rsidR="0048532A" w:rsidRPr="00505D6C" w:rsidRDefault="0048532A" w:rsidP="005842CE">
            <w:pPr>
              <w:numPr>
                <w:ilvl w:val="0"/>
                <w:numId w:val="2"/>
              </w:numPr>
              <w:tabs>
                <w:tab w:val="clear" w:pos="360"/>
              </w:tabs>
              <w:ind w:left="232" w:right="93" w:hanging="232"/>
            </w:pPr>
            <w:r w:rsidRPr="00505D6C">
              <w:t>opowiedzieć po polsku, co przedstawia historyjka obrazkowa</w:t>
            </w:r>
            <w:r w:rsidR="001703D7">
              <w:t>.</w:t>
            </w:r>
          </w:p>
        </w:tc>
      </w:tr>
      <w:tr w:rsidR="0048532A" w:rsidRPr="00505D6C" w14:paraId="08A11334" w14:textId="77777777" w:rsidTr="00BC4C36">
        <w:tc>
          <w:tcPr>
            <w:tcW w:w="1560" w:type="dxa"/>
            <w:vMerge/>
          </w:tcPr>
          <w:p w14:paraId="7D8E56E3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58A83C39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 xml:space="preserve">ROZWIJANIE </w:t>
            </w:r>
          </w:p>
          <w:p w14:paraId="491B36FD" w14:textId="77777777" w:rsidR="0048532A" w:rsidRPr="00505D6C" w:rsidRDefault="0048532A" w:rsidP="00A90A79">
            <w:pPr>
              <w:tabs>
                <w:tab w:val="left" w:pos="195"/>
                <w:tab w:val="left" w:pos="2127"/>
              </w:tabs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34197169" w14:textId="77777777" w:rsidR="0048532A" w:rsidRPr="00505D6C" w:rsidRDefault="0048532A" w:rsidP="001703D7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7DB884E0" w14:textId="2B7356C5" w:rsidR="007E045F" w:rsidRPr="00505D6C" w:rsidRDefault="007E045F" w:rsidP="00694A3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clear" w:pos="360"/>
              </w:tabs>
              <w:suppressAutoHyphens w:val="0"/>
              <w:autoSpaceDE w:val="0"/>
              <w:autoSpaceDN w:val="0"/>
              <w:adjustRightInd w:val="0"/>
              <w:ind w:left="232" w:right="93" w:hanging="232"/>
            </w:pPr>
            <w:r w:rsidRPr="00505D6C">
              <w:t>wykonać ilustrację do wierszyka</w:t>
            </w:r>
            <w:r w:rsidR="001703D7">
              <w:t>,</w:t>
            </w:r>
          </w:p>
          <w:p w14:paraId="03892A6F" w14:textId="02D499AA" w:rsidR="00866F57" w:rsidRPr="00505D6C" w:rsidRDefault="00866F57" w:rsidP="00694A32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</w:tabs>
              <w:ind w:left="232" w:right="93" w:hanging="232"/>
            </w:pPr>
            <w:r w:rsidRPr="00505D6C">
              <w:t>narysować ulubiony środek lokomocji</w:t>
            </w:r>
            <w:r w:rsidR="001703D7">
              <w:t>,</w:t>
            </w:r>
          </w:p>
          <w:p w14:paraId="5FEAE7A8" w14:textId="1EF4D958" w:rsidR="00AB2EED" w:rsidRPr="00505D6C" w:rsidRDefault="00AB2EED" w:rsidP="00694A32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</w:tabs>
              <w:ind w:left="232" w:right="93" w:hanging="232"/>
            </w:pPr>
            <w:r w:rsidRPr="00505D6C">
              <w:t xml:space="preserve">wykonać plakat na temat najchętniej odwiedzanego kraju </w:t>
            </w:r>
            <w:r w:rsidR="001703D7">
              <w:br/>
            </w:r>
            <w:r w:rsidRPr="00505D6C">
              <w:t>i</w:t>
            </w:r>
            <w:r w:rsidR="00420282">
              <w:t xml:space="preserve"> </w:t>
            </w:r>
            <w:r w:rsidRPr="00505D6C">
              <w:t>celu podroży</w:t>
            </w:r>
            <w:r w:rsidR="001703D7">
              <w:t>,</w:t>
            </w:r>
          </w:p>
          <w:p w14:paraId="71979EBA" w14:textId="771DFB7E" w:rsidR="0048532A" w:rsidRPr="00505D6C" w:rsidRDefault="0048532A" w:rsidP="00694A32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</w:tabs>
              <w:ind w:left="232" w:right="93" w:hanging="232"/>
            </w:pPr>
            <w:r w:rsidRPr="00505D6C">
              <w:t>współpracować z rówieśnikami w trakcie nauki</w:t>
            </w:r>
            <w:r w:rsidR="001703D7">
              <w:t>,</w:t>
            </w:r>
          </w:p>
          <w:p w14:paraId="60B13091" w14:textId="54461086" w:rsidR="0048532A" w:rsidRPr="00505D6C" w:rsidRDefault="0048532A" w:rsidP="00694A32">
            <w:pPr>
              <w:pStyle w:val="Akapitzlist"/>
              <w:numPr>
                <w:ilvl w:val="0"/>
                <w:numId w:val="50"/>
              </w:numPr>
              <w:tabs>
                <w:tab w:val="clear" w:pos="360"/>
              </w:tabs>
              <w:ind w:left="232" w:right="93" w:hanging="232"/>
            </w:pPr>
            <w:r w:rsidRPr="00505D6C">
              <w:t>określić, czego się nauczył</w:t>
            </w:r>
            <w:r w:rsidR="001703D7">
              <w:t>.</w:t>
            </w:r>
          </w:p>
        </w:tc>
      </w:tr>
      <w:tr w:rsidR="0048532A" w:rsidRPr="00505D6C" w14:paraId="6C60764F" w14:textId="77777777" w:rsidTr="00BC4C36">
        <w:tc>
          <w:tcPr>
            <w:tcW w:w="1560" w:type="dxa"/>
          </w:tcPr>
          <w:p w14:paraId="5CFB9F15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3C12D9EC" w14:textId="77777777" w:rsidR="0048532A" w:rsidRPr="00505D6C" w:rsidRDefault="0048532A" w:rsidP="001703D7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3A3EFECA" w14:textId="77777777" w:rsidR="0048532A" w:rsidRPr="00505D6C" w:rsidRDefault="0048532A" w:rsidP="001703D7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1DC14CDF" w14:textId="7050465F" w:rsidR="0048532A" w:rsidRPr="00505D6C" w:rsidRDefault="0048532A" w:rsidP="001703D7">
            <w:pPr>
              <w:tabs>
                <w:tab w:val="left" w:pos="0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NIEMIECKOJĘZYCZ</w:t>
            </w:r>
            <w:r w:rsidR="001703D7">
              <w:rPr>
                <w:b/>
              </w:rPr>
              <w:t>-</w:t>
            </w:r>
            <w:r w:rsidRPr="00505D6C">
              <w:rPr>
                <w:b/>
              </w:rPr>
              <w:t>NYCH</w:t>
            </w:r>
          </w:p>
        </w:tc>
        <w:tc>
          <w:tcPr>
            <w:tcW w:w="6237" w:type="dxa"/>
            <w:shd w:val="clear" w:color="auto" w:fill="auto"/>
          </w:tcPr>
          <w:p w14:paraId="1BAED76A" w14:textId="77777777" w:rsidR="0048532A" w:rsidRPr="00505D6C" w:rsidRDefault="0048532A" w:rsidP="001703D7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wie:</w:t>
            </w:r>
          </w:p>
          <w:p w14:paraId="4BD41863" w14:textId="0AD134CF" w:rsidR="00AB2EED" w:rsidRPr="00505D6C" w:rsidRDefault="0048532A" w:rsidP="001703D7">
            <w:pPr>
              <w:numPr>
                <w:ilvl w:val="0"/>
                <w:numId w:val="13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 xml:space="preserve">jak </w:t>
            </w:r>
            <w:r w:rsidR="00AB2EED" w:rsidRPr="00505D6C">
              <w:t>nazywają się środki lokomocji po niemiecku</w:t>
            </w:r>
            <w:r w:rsidR="005842CE">
              <w:t>,</w:t>
            </w:r>
          </w:p>
          <w:p w14:paraId="22B87C1D" w14:textId="16E3AEF6" w:rsidR="00AB2EED" w:rsidRPr="00505D6C" w:rsidRDefault="00AB2EED" w:rsidP="001703D7">
            <w:pPr>
              <w:numPr>
                <w:ilvl w:val="0"/>
                <w:numId w:val="13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>jak mówić, czym jedzie na wakacje i czym dociera do szkoły</w:t>
            </w:r>
            <w:r w:rsidR="005842CE">
              <w:t>,</w:t>
            </w:r>
          </w:p>
          <w:p w14:paraId="6C21EBD0" w14:textId="3A663707" w:rsidR="0048532A" w:rsidRPr="00505D6C" w:rsidRDefault="00F77E42" w:rsidP="001703D7">
            <w:pPr>
              <w:numPr>
                <w:ilvl w:val="0"/>
                <w:numId w:val="13"/>
              </w:numPr>
              <w:tabs>
                <w:tab w:val="left" w:pos="224"/>
              </w:tabs>
              <w:snapToGrid w:val="0"/>
              <w:ind w:right="93"/>
            </w:pPr>
            <w:r w:rsidRPr="00505D6C">
              <w:t xml:space="preserve">jak </w:t>
            </w:r>
            <w:r w:rsidR="00AB2EED" w:rsidRPr="00505D6C">
              <w:t>określać kierunki</w:t>
            </w:r>
            <w:r w:rsidR="005842CE">
              <w:t>.</w:t>
            </w:r>
          </w:p>
        </w:tc>
      </w:tr>
      <w:tr w:rsidR="0048532A" w:rsidRPr="00505D6C" w14:paraId="48333DBA" w14:textId="77777777" w:rsidTr="00BC4C36">
        <w:tc>
          <w:tcPr>
            <w:tcW w:w="10428" w:type="dxa"/>
            <w:gridSpan w:val="3"/>
            <w:shd w:val="clear" w:color="auto" w:fill="D9D9D9"/>
          </w:tcPr>
          <w:p w14:paraId="4BA79655" w14:textId="2280B53D" w:rsidR="0048532A" w:rsidRPr="00505D6C" w:rsidRDefault="0048532A" w:rsidP="00564E78">
            <w:pPr>
              <w:tabs>
                <w:tab w:val="left" w:pos="195"/>
              </w:tabs>
              <w:snapToGrid w:val="0"/>
              <w:ind w:right="93"/>
              <w:jc w:val="both"/>
              <w:rPr>
                <w:i/>
                <w:iCs/>
                <w:noProof/>
              </w:rPr>
            </w:pPr>
            <w:r w:rsidRPr="00505D6C">
              <w:rPr>
                <w:b/>
                <w:i/>
                <w:iCs/>
                <w:noProof/>
              </w:rPr>
              <w:t>Feste und Feiertage</w:t>
            </w:r>
          </w:p>
          <w:p w14:paraId="773F086D" w14:textId="07535215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rPr>
                <w:noProof/>
              </w:rPr>
              <w:t>Święta i uroczystości. Dodatek realioznawczy</w:t>
            </w:r>
          </w:p>
        </w:tc>
      </w:tr>
      <w:tr w:rsidR="0048532A" w:rsidRPr="00505D6C" w14:paraId="0962C1AF" w14:textId="77777777" w:rsidTr="00BC4C36">
        <w:tc>
          <w:tcPr>
            <w:tcW w:w="10428" w:type="dxa"/>
            <w:gridSpan w:val="3"/>
            <w:shd w:val="clear" w:color="auto" w:fill="8496B0"/>
          </w:tcPr>
          <w:p w14:paraId="152515E1" w14:textId="77777777" w:rsidR="00F4695F" w:rsidRDefault="00840C5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bookmarkStart w:id="0" w:name="_Hlk94357575"/>
            <w:r w:rsidRPr="00F4695F">
              <w:rPr>
                <w:b/>
                <w:bCs/>
                <w:i/>
                <w:iCs/>
              </w:rPr>
              <w:t>Einschulungsfest</w:t>
            </w:r>
            <w:r w:rsidRPr="00F4695F">
              <w:rPr>
                <w:i/>
                <w:iCs/>
              </w:rPr>
              <w:t xml:space="preserve"> </w:t>
            </w:r>
          </w:p>
          <w:p w14:paraId="70D3D36C" w14:textId="04E8465B" w:rsidR="0048532A" w:rsidRPr="00505D6C" w:rsidRDefault="00F4695F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>
              <w:t>P</w:t>
            </w:r>
            <w:r w:rsidR="00840C5A" w:rsidRPr="00505D6C">
              <w:t>asowanie na ucznia i rożek szkolny</w:t>
            </w:r>
          </w:p>
        </w:tc>
      </w:tr>
      <w:tr w:rsidR="0048532A" w:rsidRPr="00336A44" w14:paraId="25122B8A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2CAD1C55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0A12045A" w14:textId="36245B16" w:rsidR="0048532A" w:rsidRPr="00505D6C" w:rsidRDefault="0048532A" w:rsidP="00A90A79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056E9914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54BB2537" w14:textId="75064215" w:rsidR="0048532A" w:rsidRPr="00505D6C" w:rsidRDefault="0048532A" w:rsidP="00564E78">
            <w:pPr>
              <w:ind w:right="93"/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2A8F8453" w14:textId="77777777" w:rsidR="0048532A" w:rsidRPr="00A95EC1" w:rsidRDefault="0048532A" w:rsidP="00F4695F">
            <w:pPr>
              <w:tabs>
                <w:tab w:val="left" w:pos="224"/>
              </w:tabs>
              <w:snapToGrid w:val="0"/>
              <w:spacing w:after="100" w:afterAutospacing="1"/>
              <w:ind w:right="93"/>
              <w:jc w:val="both"/>
              <w:rPr>
                <w:lang w:val="de-DE"/>
              </w:rPr>
            </w:pPr>
            <w:r w:rsidRPr="00A95EC1">
              <w:rPr>
                <w:lang w:val="de-DE"/>
              </w:rPr>
              <w:t>1.9) święta i tradycje.</w:t>
            </w:r>
          </w:p>
          <w:p w14:paraId="0EB73252" w14:textId="33946FAE" w:rsidR="0048532A" w:rsidRPr="00505D6C" w:rsidRDefault="00844047" w:rsidP="00564E78">
            <w:pPr>
              <w:tabs>
                <w:tab w:val="left" w:pos="224"/>
              </w:tabs>
              <w:snapToGrid w:val="0"/>
              <w:ind w:right="93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>die Trinkflasche, die Buntstifte, die Brotdose, der Schlüsselanhänger, eine Schultüte</w:t>
            </w:r>
          </w:p>
        </w:tc>
      </w:tr>
      <w:tr w:rsidR="0048532A" w:rsidRPr="00505D6C" w14:paraId="242DA744" w14:textId="77777777" w:rsidTr="00063983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16FD24A1" w14:textId="604B6711" w:rsidR="0048532A" w:rsidRPr="00505D6C" w:rsidRDefault="00063983" w:rsidP="00063983">
            <w:pPr>
              <w:tabs>
                <w:tab w:val="left" w:pos="195"/>
              </w:tabs>
              <w:snapToGrid w:val="0"/>
              <w:ind w:left="113" w:right="113"/>
              <w:rPr>
                <w:b/>
              </w:rPr>
            </w:pPr>
            <w:r w:rsidRPr="00EA1C48">
              <w:rPr>
                <w:b/>
                <w:lang w:val="nl-NL"/>
              </w:rPr>
              <w:t xml:space="preserve">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0872E6B2" w14:textId="77777777" w:rsidR="0048532A" w:rsidRPr="00505D6C" w:rsidRDefault="0048532A" w:rsidP="00F4695F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5EEA00AA" w14:textId="481B0735" w:rsidR="0048532A" w:rsidRPr="00505D6C" w:rsidRDefault="0048532A" w:rsidP="00F4695F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522867FA" w14:textId="77777777" w:rsidR="0048532A" w:rsidRPr="00505D6C" w:rsidRDefault="0048532A" w:rsidP="00F4695F">
            <w:pPr>
              <w:tabs>
                <w:tab w:val="left" w:pos="224"/>
              </w:tabs>
              <w:snapToGrid w:val="0"/>
              <w:ind w:right="93"/>
            </w:pPr>
            <w:r w:rsidRPr="00505D6C">
              <w:t>Uczeń potrafi:</w:t>
            </w:r>
          </w:p>
          <w:p w14:paraId="7329C313" w14:textId="73029CE2" w:rsidR="0048532A" w:rsidRPr="00505D6C" w:rsidRDefault="0048532A" w:rsidP="00F4695F">
            <w:pPr>
              <w:numPr>
                <w:ilvl w:val="0"/>
                <w:numId w:val="1"/>
              </w:numPr>
              <w:tabs>
                <w:tab w:val="left" w:pos="224"/>
              </w:tabs>
              <w:ind w:left="238" w:right="93" w:hanging="238"/>
            </w:pPr>
            <w:r w:rsidRPr="00505D6C">
              <w:t>zrozumieć sens piosenek wspieranych obrazkami, ruchem, mimiką, gestami</w:t>
            </w:r>
            <w:r w:rsidR="00B80A02">
              <w:t xml:space="preserve">, które są związane z </w:t>
            </w:r>
            <w:r w:rsidR="005B7AA0" w:rsidRPr="00505D6C">
              <w:t>pasowani</w:t>
            </w:r>
            <w:r w:rsidR="00B80A02">
              <w:t>em</w:t>
            </w:r>
            <w:r w:rsidR="005B7AA0" w:rsidRPr="00505D6C">
              <w:t xml:space="preserve"> na ucznia i pierwsz</w:t>
            </w:r>
            <w:r w:rsidR="00B80A02">
              <w:t>ym</w:t>
            </w:r>
            <w:r w:rsidR="005B7AA0" w:rsidRPr="00505D6C">
              <w:t xml:space="preserve"> dni</w:t>
            </w:r>
            <w:r w:rsidR="00B80A02">
              <w:t xml:space="preserve">em </w:t>
            </w:r>
            <w:r w:rsidR="005B7AA0" w:rsidRPr="00505D6C">
              <w:t>w szkole</w:t>
            </w:r>
            <w:r w:rsidR="00B80A02">
              <w:t>.</w:t>
            </w:r>
          </w:p>
        </w:tc>
      </w:tr>
      <w:tr w:rsidR="0048532A" w:rsidRPr="00505D6C" w14:paraId="2D62FFDA" w14:textId="77777777" w:rsidTr="003F0176">
        <w:trPr>
          <w:trHeight w:val="696"/>
        </w:trPr>
        <w:tc>
          <w:tcPr>
            <w:tcW w:w="1560" w:type="dxa"/>
            <w:vMerge/>
          </w:tcPr>
          <w:p w14:paraId="06769CD2" w14:textId="77777777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0F6AD1D9" w14:textId="77777777" w:rsidR="0048532A" w:rsidRPr="00505D6C" w:rsidRDefault="0048532A" w:rsidP="00F4695F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1984FC68" w14:textId="5FA13F51" w:rsidR="0048532A" w:rsidRPr="00505D6C" w:rsidRDefault="0048532A" w:rsidP="00F4695F">
            <w:pPr>
              <w:tabs>
                <w:tab w:val="left" w:pos="2127"/>
              </w:tabs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1DD3D26A" w14:textId="77777777" w:rsidR="0048532A" w:rsidRPr="00505D6C" w:rsidRDefault="0048532A" w:rsidP="000E69F0">
            <w:pPr>
              <w:snapToGrid w:val="0"/>
              <w:ind w:left="232" w:right="93" w:hanging="232"/>
            </w:pPr>
            <w:r w:rsidRPr="00505D6C">
              <w:t>Uczeń potrafi:</w:t>
            </w:r>
          </w:p>
          <w:p w14:paraId="623BDB90" w14:textId="7C025709" w:rsidR="0048532A" w:rsidRPr="00505D6C" w:rsidRDefault="0048532A" w:rsidP="000E69F0">
            <w:pPr>
              <w:numPr>
                <w:ilvl w:val="0"/>
                <w:numId w:val="28"/>
              </w:numPr>
              <w:snapToGrid w:val="0"/>
              <w:ind w:left="232" w:right="93" w:hanging="232"/>
            </w:pPr>
            <w:r w:rsidRPr="00505D6C">
              <w:t xml:space="preserve">zrozumieć sens </w:t>
            </w:r>
            <w:r w:rsidR="009C5FC8" w:rsidRPr="00505D6C">
              <w:t>wierszyk</w:t>
            </w:r>
            <w:r w:rsidR="00270A58" w:rsidRPr="00505D6C">
              <w:t>a</w:t>
            </w:r>
            <w:r w:rsidR="009C5FC8" w:rsidRPr="00505D6C">
              <w:t xml:space="preserve"> dla pierwszoklasisty</w:t>
            </w:r>
            <w:r w:rsidRPr="00505D6C">
              <w:t xml:space="preserve"> wspieran</w:t>
            </w:r>
            <w:r w:rsidR="009C5FC8" w:rsidRPr="00505D6C">
              <w:t xml:space="preserve">y </w:t>
            </w:r>
            <w:r w:rsidRPr="00505D6C">
              <w:t>obrazkam</w:t>
            </w:r>
            <w:r w:rsidR="00E818A8" w:rsidRPr="00505D6C">
              <w:t>i</w:t>
            </w:r>
            <w:r w:rsidR="000E69F0">
              <w:t>.</w:t>
            </w:r>
          </w:p>
        </w:tc>
      </w:tr>
      <w:tr w:rsidR="0048532A" w:rsidRPr="00505D6C" w14:paraId="019A180E" w14:textId="77777777" w:rsidTr="003F0176">
        <w:tc>
          <w:tcPr>
            <w:tcW w:w="1560" w:type="dxa"/>
            <w:vMerge/>
          </w:tcPr>
          <w:p w14:paraId="49FE0E2F" w14:textId="77777777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00C2ECAA" w14:textId="3C31CBD1" w:rsidR="0048532A" w:rsidRPr="00505D6C" w:rsidRDefault="0048532A" w:rsidP="00F4695F">
            <w:pPr>
              <w:snapToGrid w:val="0"/>
              <w:ind w:left="22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50FDF5D2" w14:textId="77777777" w:rsidR="0048532A" w:rsidRPr="00505D6C" w:rsidRDefault="0048532A" w:rsidP="000E69F0">
            <w:pPr>
              <w:snapToGrid w:val="0"/>
              <w:ind w:left="232" w:right="93" w:hanging="232"/>
            </w:pPr>
            <w:r w:rsidRPr="00505D6C">
              <w:t>Uczeń potrafi:</w:t>
            </w:r>
          </w:p>
          <w:p w14:paraId="705B8213" w14:textId="06E21B3F" w:rsidR="0048532A" w:rsidRPr="00505D6C" w:rsidRDefault="004B7114" w:rsidP="000E69F0">
            <w:pPr>
              <w:pStyle w:val="Akapitzlist"/>
              <w:numPr>
                <w:ilvl w:val="0"/>
                <w:numId w:val="2"/>
              </w:numPr>
              <w:ind w:left="232" w:right="93" w:hanging="232"/>
            </w:pPr>
            <w:r w:rsidRPr="00505D6C">
              <w:t>nazywać przedmioty, które mogą się znaleźć w rożku szkolnym</w:t>
            </w:r>
            <w:r w:rsidR="00156D9E">
              <w:t>.</w:t>
            </w:r>
          </w:p>
        </w:tc>
      </w:tr>
      <w:tr w:rsidR="0048532A" w:rsidRPr="00505D6C" w14:paraId="26980E6A" w14:textId="77777777" w:rsidTr="003F0176">
        <w:tc>
          <w:tcPr>
            <w:tcW w:w="1560" w:type="dxa"/>
            <w:vMerge/>
          </w:tcPr>
          <w:p w14:paraId="0F997C06" w14:textId="77777777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0E37A8BB" w14:textId="77777777" w:rsidR="0048532A" w:rsidRPr="00505D6C" w:rsidRDefault="0048532A" w:rsidP="00F4695F">
            <w:pPr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0850D5E8" w14:textId="77777777" w:rsidR="0048532A" w:rsidRPr="00505D6C" w:rsidRDefault="0048532A" w:rsidP="000E69F0">
            <w:pPr>
              <w:snapToGrid w:val="0"/>
              <w:ind w:left="232" w:right="93" w:hanging="232"/>
            </w:pPr>
            <w:r w:rsidRPr="00505D6C">
              <w:t>Uczeń potrafi:</w:t>
            </w:r>
          </w:p>
          <w:p w14:paraId="202AD773" w14:textId="77777777" w:rsidR="0048532A" w:rsidRPr="00505D6C" w:rsidRDefault="0048532A" w:rsidP="000E69F0">
            <w:pPr>
              <w:numPr>
                <w:ilvl w:val="0"/>
                <w:numId w:val="20"/>
              </w:numPr>
              <w:snapToGrid w:val="0"/>
              <w:ind w:left="232" w:right="93" w:hanging="232"/>
            </w:pPr>
            <w:r w:rsidRPr="00505D6C">
              <w:t>reagować na polecenia werbalnie i niewerbalnie.</w:t>
            </w:r>
          </w:p>
        </w:tc>
      </w:tr>
      <w:tr w:rsidR="0048532A" w:rsidRPr="00505D6C" w14:paraId="3D52E8DF" w14:textId="77777777" w:rsidTr="003F0176">
        <w:tc>
          <w:tcPr>
            <w:tcW w:w="1560" w:type="dxa"/>
            <w:vMerge/>
          </w:tcPr>
          <w:p w14:paraId="326DBA1C" w14:textId="77777777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36898BD7" w14:textId="77777777" w:rsidR="0048532A" w:rsidRPr="00505D6C" w:rsidRDefault="0048532A" w:rsidP="00F4695F">
            <w:pPr>
              <w:tabs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55C69A1F" w14:textId="77777777" w:rsidR="0048532A" w:rsidRPr="00505D6C" w:rsidRDefault="0048532A" w:rsidP="00F4695F">
            <w:pPr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3F1385B5" w14:textId="77777777" w:rsidR="0048532A" w:rsidRPr="00505D6C" w:rsidRDefault="0048532A" w:rsidP="000E69F0">
            <w:pPr>
              <w:snapToGrid w:val="0"/>
              <w:ind w:left="232" w:right="93" w:hanging="232"/>
            </w:pPr>
            <w:r w:rsidRPr="00505D6C">
              <w:t>Uczeń potrafi:</w:t>
            </w:r>
          </w:p>
          <w:p w14:paraId="10A24C39" w14:textId="2B3BF769" w:rsidR="0048532A" w:rsidRPr="00505D6C" w:rsidRDefault="004B7114" w:rsidP="000E69F0">
            <w:pPr>
              <w:pStyle w:val="Akapitzlist"/>
              <w:numPr>
                <w:ilvl w:val="0"/>
                <w:numId w:val="2"/>
              </w:numPr>
              <w:ind w:left="232" w:right="93" w:hanging="232"/>
            </w:pPr>
            <w:r w:rsidRPr="00505D6C">
              <w:t>mówić wierszyk dla pierwszoklasisty</w:t>
            </w:r>
            <w:r w:rsidR="00156D9E">
              <w:t>.</w:t>
            </w:r>
          </w:p>
        </w:tc>
      </w:tr>
      <w:tr w:rsidR="0048532A" w:rsidRPr="00505D6C" w14:paraId="19B4945C" w14:textId="77777777" w:rsidTr="003F0176">
        <w:tc>
          <w:tcPr>
            <w:tcW w:w="1560" w:type="dxa"/>
            <w:vMerge/>
          </w:tcPr>
          <w:p w14:paraId="30BC7566" w14:textId="77777777" w:rsidR="0048532A" w:rsidRPr="00505D6C" w:rsidRDefault="0048532A" w:rsidP="003F0176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48F0A159" w14:textId="77777777" w:rsidR="0048532A" w:rsidRPr="00505D6C" w:rsidRDefault="0048532A" w:rsidP="00F4695F">
            <w:pPr>
              <w:tabs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526A9E42" w14:textId="77777777" w:rsidR="0048532A" w:rsidRPr="00505D6C" w:rsidRDefault="0048532A" w:rsidP="00F4695F">
            <w:pPr>
              <w:tabs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738E4DFE" w14:textId="77777777" w:rsidR="004B7114" w:rsidRPr="00505D6C" w:rsidRDefault="0048532A" w:rsidP="000E69F0">
            <w:pPr>
              <w:snapToGrid w:val="0"/>
              <w:ind w:left="232" w:right="93" w:hanging="232"/>
            </w:pPr>
            <w:r w:rsidRPr="00505D6C">
              <w:t>Uczeń potrafi:</w:t>
            </w:r>
          </w:p>
          <w:p w14:paraId="4729F43E" w14:textId="368F4179" w:rsidR="004B7114" w:rsidRPr="00505D6C" w:rsidRDefault="004B7114" w:rsidP="000E69F0">
            <w:pPr>
              <w:pStyle w:val="Akapitzlist"/>
              <w:numPr>
                <w:ilvl w:val="0"/>
                <w:numId w:val="48"/>
              </w:numPr>
              <w:tabs>
                <w:tab w:val="left" w:pos="448"/>
              </w:tabs>
              <w:ind w:left="232" w:right="93" w:hanging="232"/>
            </w:pPr>
            <w:r w:rsidRPr="00505D6C">
              <w:t>wykonywać rożek szkolny</w:t>
            </w:r>
            <w:r w:rsidR="00156D9E">
              <w:t>,</w:t>
            </w:r>
          </w:p>
          <w:p w14:paraId="047EA51D" w14:textId="433DD68D" w:rsidR="0048532A" w:rsidRPr="00505D6C" w:rsidRDefault="0048532A" w:rsidP="000E69F0">
            <w:pPr>
              <w:pStyle w:val="Akapitzlist"/>
              <w:numPr>
                <w:ilvl w:val="0"/>
                <w:numId w:val="48"/>
              </w:numPr>
              <w:tabs>
                <w:tab w:val="left" w:pos="448"/>
              </w:tabs>
              <w:snapToGrid w:val="0"/>
              <w:ind w:left="232" w:right="93" w:hanging="232"/>
            </w:pPr>
            <w:r w:rsidRPr="00505D6C">
              <w:t>z pomocą nauczyciela korzystać</w:t>
            </w:r>
            <w:r w:rsidR="00420282">
              <w:t xml:space="preserve"> </w:t>
            </w:r>
            <w:r w:rsidRPr="00505D6C">
              <w:t xml:space="preserve">z </w:t>
            </w:r>
            <w:r w:rsidR="00156D9E">
              <w:t>i</w:t>
            </w:r>
            <w:r w:rsidRPr="00505D6C">
              <w:t>nternetu</w:t>
            </w:r>
            <w:r w:rsidR="00156D9E">
              <w:t>,</w:t>
            </w:r>
          </w:p>
          <w:p w14:paraId="0990F931" w14:textId="77777777" w:rsidR="0048532A" w:rsidRPr="00505D6C" w:rsidRDefault="0048532A" w:rsidP="000E69F0">
            <w:pPr>
              <w:pStyle w:val="Akapitzlist"/>
              <w:numPr>
                <w:ilvl w:val="0"/>
                <w:numId w:val="48"/>
              </w:numPr>
              <w:tabs>
                <w:tab w:val="left" w:pos="448"/>
              </w:tabs>
              <w:ind w:left="232" w:right="93" w:hanging="232"/>
            </w:pPr>
            <w:r w:rsidRPr="00505D6C">
              <w:t>bawić się z rówieśnikami.</w:t>
            </w:r>
          </w:p>
        </w:tc>
      </w:tr>
      <w:tr w:rsidR="0048532A" w:rsidRPr="00505D6C" w14:paraId="7D850B18" w14:textId="77777777" w:rsidTr="00BC4C36">
        <w:tc>
          <w:tcPr>
            <w:tcW w:w="1560" w:type="dxa"/>
          </w:tcPr>
          <w:p w14:paraId="50F18A51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010F108F" w14:textId="77777777" w:rsidR="0048532A" w:rsidRPr="00505D6C" w:rsidRDefault="0048532A" w:rsidP="00F4695F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39FAE5A9" w14:textId="77777777" w:rsidR="0048532A" w:rsidRPr="00505D6C" w:rsidRDefault="0048532A" w:rsidP="00F4695F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69496893" w14:textId="77777777" w:rsidR="0048532A" w:rsidRPr="00505D6C" w:rsidRDefault="0048532A" w:rsidP="00F4695F">
            <w:pPr>
              <w:snapToGrid w:val="0"/>
              <w:ind w:left="22"/>
              <w:jc w:val="both"/>
              <w:rPr>
                <w:lang w:val="de-DE"/>
              </w:rPr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237" w:type="dxa"/>
            <w:shd w:val="clear" w:color="auto" w:fill="auto"/>
          </w:tcPr>
          <w:p w14:paraId="403DAF16" w14:textId="77777777" w:rsidR="0048532A" w:rsidRPr="00505D6C" w:rsidRDefault="0048532A" w:rsidP="000E69F0">
            <w:pPr>
              <w:snapToGrid w:val="0"/>
              <w:ind w:left="232" w:right="93" w:hanging="232"/>
            </w:pPr>
            <w:r w:rsidRPr="00505D6C">
              <w:t>Uczeń wie:</w:t>
            </w:r>
          </w:p>
          <w:p w14:paraId="1972B71C" w14:textId="37657B7A" w:rsidR="0048532A" w:rsidRPr="00505D6C" w:rsidRDefault="0048532A" w:rsidP="000E69F0">
            <w:pPr>
              <w:numPr>
                <w:ilvl w:val="0"/>
                <w:numId w:val="12"/>
              </w:numPr>
              <w:snapToGrid w:val="0"/>
              <w:ind w:left="232" w:right="93" w:hanging="232"/>
            </w:pPr>
            <w:r w:rsidRPr="00505D6C">
              <w:t>jak obchodz</w:t>
            </w:r>
            <w:r w:rsidR="00AB14B7">
              <w:t xml:space="preserve">i się </w:t>
            </w:r>
            <w:r w:rsidRPr="00505D6C">
              <w:t xml:space="preserve">w Niemczech </w:t>
            </w:r>
            <w:r w:rsidR="005B7AA0" w:rsidRPr="00505D6C">
              <w:t>pierwszy dzień szkoły</w:t>
            </w:r>
            <w:r w:rsidR="00AB14B7">
              <w:t>,</w:t>
            </w:r>
          </w:p>
          <w:p w14:paraId="237C609B" w14:textId="7A1A4E96" w:rsidR="005B7AA0" w:rsidRPr="00505D6C" w:rsidRDefault="005B7AA0" w:rsidP="000E69F0">
            <w:pPr>
              <w:pStyle w:val="Akapitzlist"/>
              <w:numPr>
                <w:ilvl w:val="0"/>
                <w:numId w:val="47"/>
              </w:numPr>
              <w:snapToGrid w:val="0"/>
              <w:ind w:left="232" w:right="93" w:hanging="232"/>
            </w:pPr>
            <w:r w:rsidRPr="00505D6C">
              <w:t xml:space="preserve">co niemieckie dzieci otrzymują z okazji pierwszego dnia </w:t>
            </w:r>
            <w:r w:rsidR="00AB14B7">
              <w:br/>
            </w:r>
            <w:r w:rsidRPr="00505D6C">
              <w:t>w szkole</w:t>
            </w:r>
            <w:r w:rsidR="00AB14B7">
              <w:t>,</w:t>
            </w:r>
          </w:p>
          <w:p w14:paraId="2AF469A1" w14:textId="717E09B1" w:rsidR="005B7AA0" w:rsidRPr="00505D6C" w:rsidRDefault="004B7114" w:rsidP="000E69F0">
            <w:pPr>
              <w:pStyle w:val="Akapitzlist"/>
              <w:numPr>
                <w:ilvl w:val="0"/>
                <w:numId w:val="47"/>
              </w:numPr>
              <w:ind w:left="232" w:right="93" w:hanging="232"/>
            </w:pPr>
            <w:r w:rsidRPr="00505D6C">
              <w:t xml:space="preserve"> </w:t>
            </w:r>
            <w:r w:rsidR="005B7AA0" w:rsidRPr="00505D6C">
              <w:t>jakie tradycje</w:t>
            </w:r>
            <w:r w:rsidR="00420282">
              <w:t xml:space="preserve"> </w:t>
            </w:r>
            <w:r w:rsidR="005B7AA0" w:rsidRPr="00505D6C">
              <w:t xml:space="preserve">w Polsce i w Niemczech są związane </w:t>
            </w:r>
            <w:r w:rsidR="00F6335A">
              <w:br/>
            </w:r>
            <w:r w:rsidR="005B7AA0" w:rsidRPr="00505D6C">
              <w:t>z</w:t>
            </w:r>
            <w:r w:rsidRPr="00505D6C">
              <w:t xml:space="preserve"> pasowaniem na ucznia</w:t>
            </w:r>
            <w:r w:rsidR="00AB14B7">
              <w:t>.</w:t>
            </w:r>
          </w:p>
        </w:tc>
      </w:tr>
      <w:bookmarkEnd w:id="0"/>
      <w:tr w:rsidR="0048532A" w:rsidRPr="00505D6C" w14:paraId="60E37B59" w14:textId="77777777" w:rsidTr="00BC4C36">
        <w:tc>
          <w:tcPr>
            <w:tcW w:w="10428" w:type="dxa"/>
            <w:gridSpan w:val="3"/>
            <w:shd w:val="clear" w:color="auto" w:fill="8496B0"/>
          </w:tcPr>
          <w:p w14:paraId="241D90B7" w14:textId="77777777" w:rsidR="003F0176" w:rsidRPr="00505D6C" w:rsidRDefault="003D6F0F" w:rsidP="00564E78">
            <w:pPr>
              <w:tabs>
                <w:tab w:val="left" w:pos="224"/>
              </w:tabs>
              <w:snapToGrid w:val="0"/>
              <w:ind w:right="93"/>
              <w:jc w:val="both"/>
              <w:rPr>
                <w:b/>
                <w:bCs/>
                <w:i/>
                <w:iCs/>
              </w:rPr>
            </w:pPr>
            <w:r w:rsidRPr="00505D6C">
              <w:rPr>
                <w:b/>
                <w:bCs/>
                <w:i/>
                <w:iCs/>
              </w:rPr>
              <w:t>Silvester und Neujahr</w:t>
            </w:r>
          </w:p>
          <w:p w14:paraId="74078E1A" w14:textId="05799389" w:rsidR="0048532A" w:rsidRPr="00505D6C" w:rsidRDefault="003D6F0F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Sylwestrowe i noworoczne tradycje</w:t>
            </w:r>
          </w:p>
        </w:tc>
      </w:tr>
      <w:tr w:rsidR="0048532A" w:rsidRPr="00336A44" w14:paraId="370F0353" w14:textId="77777777" w:rsidTr="00BC4C36">
        <w:tc>
          <w:tcPr>
            <w:tcW w:w="1560" w:type="dxa"/>
            <w:tcBorders>
              <w:bottom w:val="single" w:sz="4" w:space="0" w:color="auto"/>
            </w:tcBorders>
          </w:tcPr>
          <w:p w14:paraId="11FFE192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061F7EED" w14:textId="204B5A31" w:rsidR="0048532A" w:rsidRPr="00505D6C" w:rsidRDefault="0048532A" w:rsidP="003F0176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349F216E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237" w:type="dxa"/>
            <w:shd w:val="clear" w:color="auto" w:fill="auto"/>
          </w:tcPr>
          <w:p w14:paraId="3797A3FD" w14:textId="02749FBC" w:rsidR="0048532A" w:rsidRPr="00505D6C" w:rsidRDefault="0048532A" w:rsidP="00564E78">
            <w:pPr>
              <w:ind w:right="93"/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110777EC" w14:textId="61EA2D40" w:rsidR="00E818A8" w:rsidRPr="00505D6C" w:rsidRDefault="00E818A8" w:rsidP="007C3077">
            <w:pPr>
              <w:tabs>
                <w:tab w:val="left" w:pos="2352"/>
              </w:tabs>
              <w:ind w:right="93"/>
              <w:jc w:val="both"/>
            </w:pPr>
            <w:r w:rsidRPr="00505D6C">
              <w:t>1.5) mój dzień, moje zabawy</w:t>
            </w:r>
            <w:r w:rsidR="007C3077">
              <w:t>,</w:t>
            </w:r>
          </w:p>
          <w:p w14:paraId="4F7AE9BD" w14:textId="4806FBEA" w:rsidR="0048532A" w:rsidRPr="00A95EC1" w:rsidRDefault="0048532A" w:rsidP="007C3077">
            <w:pPr>
              <w:tabs>
                <w:tab w:val="left" w:pos="224"/>
              </w:tabs>
              <w:snapToGrid w:val="0"/>
              <w:spacing w:after="100" w:afterAutospacing="1"/>
              <w:ind w:right="93"/>
              <w:jc w:val="both"/>
            </w:pPr>
            <w:r w:rsidRPr="00A95EC1">
              <w:t>1.9) święta i tradycje.</w:t>
            </w:r>
          </w:p>
          <w:p w14:paraId="15534872" w14:textId="70CA5241" w:rsidR="0048532A" w:rsidRPr="00505D6C" w:rsidRDefault="00174CFC" w:rsidP="00564E78">
            <w:pPr>
              <w:tabs>
                <w:tab w:val="left" w:pos="224"/>
              </w:tabs>
              <w:snapToGrid w:val="0"/>
              <w:ind w:right="93"/>
              <w:jc w:val="both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 xml:space="preserve">Glücksbringer verschenken, </w:t>
            </w:r>
            <w:r w:rsidR="008F2181" w:rsidRPr="00505D6C">
              <w:rPr>
                <w:i/>
                <w:lang w:val="de-DE"/>
              </w:rPr>
              <w:t>das vierblättrige Kleeblatt, der Marienkäfer, der</w:t>
            </w:r>
            <w:r w:rsidRPr="00505D6C">
              <w:rPr>
                <w:i/>
                <w:lang w:val="de-DE"/>
              </w:rPr>
              <w:t xml:space="preserve"> </w:t>
            </w:r>
            <w:r w:rsidR="008F2181" w:rsidRPr="00505D6C">
              <w:rPr>
                <w:i/>
                <w:lang w:val="de-DE"/>
              </w:rPr>
              <w:t>Schornsteinfeger, der</w:t>
            </w:r>
            <w:r w:rsidRPr="00505D6C">
              <w:rPr>
                <w:i/>
                <w:lang w:val="de-DE"/>
              </w:rPr>
              <w:t xml:space="preserve"> </w:t>
            </w:r>
            <w:r w:rsidR="008F2181" w:rsidRPr="00505D6C">
              <w:rPr>
                <w:i/>
                <w:lang w:val="de-DE"/>
              </w:rPr>
              <w:t>Glückspfennig</w:t>
            </w:r>
          </w:p>
        </w:tc>
      </w:tr>
      <w:tr w:rsidR="0048532A" w:rsidRPr="00505D6C" w14:paraId="7A263B25" w14:textId="77777777" w:rsidTr="00063983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0054B325" w14:textId="78BEFE43" w:rsidR="0048532A" w:rsidRPr="00505D6C" w:rsidRDefault="00063983" w:rsidP="00063983">
            <w:pPr>
              <w:tabs>
                <w:tab w:val="left" w:pos="195"/>
              </w:tabs>
              <w:snapToGrid w:val="0"/>
              <w:ind w:left="113" w:right="113"/>
              <w:jc w:val="both"/>
              <w:rPr>
                <w:b/>
              </w:rPr>
            </w:pPr>
            <w:r w:rsidRPr="00EA1C48">
              <w:rPr>
                <w:b/>
                <w:lang w:val="nl-NL"/>
              </w:rPr>
              <w:t xml:space="preserve">                                  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4C695461" w14:textId="77777777" w:rsidR="0048532A" w:rsidRPr="00505D6C" w:rsidRDefault="0048532A" w:rsidP="007C3077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7185D4AB" w14:textId="2C5BFA9F" w:rsidR="0048532A" w:rsidRPr="00505D6C" w:rsidRDefault="0048532A" w:rsidP="007C3077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237" w:type="dxa"/>
            <w:shd w:val="clear" w:color="auto" w:fill="auto"/>
          </w:tcPr>
          <w:p w14:paraId="363C8FA5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05C88F18" w14:textId="0C0727D9" w:rsidR="0048532A" w:rsidRPr="00505D6C" w:rsidRDefault="009F6841" w:rsidP="007C307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232" w:right="93" w:hanging="232"/>
            </w:pPr>
            <w:r w:rsidRPr="00505D6C">
              <w:t>nazywać i porównywać tradycje sylwestrowe i noworoczne</w:t>
            </w:r>
            <w:r w:rsidR="00420282">
              <w:t xml:space="preserve"> </w:t>
            </w:r>
            <w:r w:rsidRPr="00505D6C">
              <w:t>w Polsce i Niemczech</w:t>
            </w:r>
            <w:r w:rsidR="006847C1">
              <w:t>.</w:t>
            </w:r>
          </w:p>
        </w:tc>
      </w:tr>
      <w:tr w:rsidR="0048532A" w:rsidRPr="00505D6C" w14:paraId="724550A8" w14:textId="77777777" w:rsidTr="00BC4C36">
        <w:tc>
          <w:tcPr>
            <w:tcW w:w="1560" w:type="dxa"/>
            <w:vMerge/>
          </w:tcPr>
          <w:p w14:paraId="27B7F9D2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57F7BF09" w14:textId="77777777" w:rsidR="0048532A" w:rsidRPr="00505D6C" w:rsidRDefault="0048532A" w:rsidP="007C3077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64D9699" w14:textId="2CBD0F70" w:rsidR="0048532A" w:rsidRPr="00505D6C" w:rsidRDefault="0048532A" w:rsidP="007C3077">
            <w:pPr>
              <w:tabs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237" w:type="dxa"/>
            <w:shd w:val="clear" w:color="auto" w:fill="auto"/>
          </w:tcPr>
          <w:p w14:paraId="69971158" w14:textId="77777777" w:rsidR="0048532A" w:rsidRPr="00505D6C" w:rsidRDefault="0048532A" w:rsidP="006847C1">
            <w:pPr>
              <w:snapToGrid w:val="0"/>
              <w:ind w:left="232" w:right="93" w:hanging="232"/>
              <w:jc w:val="both"/>
            </w:pPr>
            <w:r w:rsidRPr="00505D6C">
              <w:t>Uczeń potrafi:</w:t>
            </w:r>
          </w:p>
          <w:p w14:paraId="367A5EEB" w14:textId="0143C070" w:rsidR="009F6841" w:rsidRPr="00505D6C" w:rsidRDefault="009F6841" w:rsidP="006847C1">
            <w:pPr>
              <w:numPr>
                <w:ilvl w:val="0"/>
                <w:numId w:val="2"/>
              </w:numPr>
              <w:snapToGrid w:val="0"/>
              <w:ind w:left="232" w:right="93" w:hanging="232"/>
              <w:jc w:val="both"/>
            </w:pPr>
            <w:r w:rsidRPr="00505D6C">
              <w:t xml:space="preserve">mówić, jakie przedmioty uważa się w Niemczech i Polsce za </w:t>
            </w:r>
            <w:r w:rsidR="006847C1">
              <w:t xml:space="preserve">takie, które </w:t>
            </w:r>
            <w:r w:rsidRPr="00505D6C">
              <w:t>przynoszą szczęście</w:t>
            </w:r>
            <w:r w:rsidR="006847C1">
              <w:t>,</w:t>
            </w:r>
          </w:p>
          <w:p w14:paraId="0F983245" w14:textId="0DAD6C7E" w:rsidR="009F6841" w:rsidRPr="00505D6C" w:rsidRDefault="009F6841" w:rsidP="006847C1">
            <w:pPr>
              <w:numPr>
                <w:ilvl w:val="0"/>
                <w:numId w:val="2"/>
              </w:numPr>
              <w:snapToGrid w:val="0"/>
              <w:ind w:left="232" w:right="93" w:hanging="232"/>
              <w:jc w:val="both"/>
            </w:pPr>
            <w:r w:rsidRPr="00505D6C">
              <w:t>nazywać święta na podstawie zdjęć</w:t>
            </w:r>
            <w:r w:rsidR="006847C1">
              <w:t>,</w:t>
            </w:r>
          </w:p>
          <w:p w14:paraId="63814BC9" w14:textId="007C2B73" w:rsidR="0048532A" w:rsidRPr="00505D6C" w:rsidRDefault="0048532A" w:rsidP="006847C1">
            <w:pPr>
              <w:numPr>
                <w:ilvl w:val="0"/>
                <w:numId w:val="2"/>
              </w:numPr>
              <w:tabs>
                <w:tab w:val="num" w:pos="1897"/>
              </w:tabs>
              <w:snapToGrid w:val="0"/>
              <w:ind w:left="232" w:right="93" w:hanging="232"/>
              <w:jc w:val="both"/>
            </w:pPr>
            <w:r w:rsidRPr="00505D6C">
              <w:t>zrozumieć tekst piosenki</w:t>
            </w:r>
            <w:r w:rsidR="006847C1">
              <w:t>.</w:t>
            </w:r>
          </w:p>
        </w:tc>
      </w:tr>
      <w:tr w:rsidR="0048532A" w:rsidRPr="00505D6C" w14:paraId="11B9873A" w14:textId="77777777" w:rsidTr="00BC4C36">
        <w:tc>
          <w:tcPr>
            <w:tcW w:w="1560" w:type="dxa"/>
            <w:vMerge/>
          </w:tcPr>
          <w:p w14:paraId="683439C9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432DC5E2" w14:textId="2DB99C15" w:rsidR="0048532A" w:rsidRPr="00505D6C" w:rsidRDefault="0048532A" w:rsidP="007C3077">
            <w:pPr>
              <w:snapToGrid w:val="0"/>
              <w:ind w:left="22"/>
              <w:jc w:val="both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237" w:type="dxa"/>
            <w:shd w:val="clear" w:color="auto" w:fill="auto"/>
          </w:tcPr>
          <w:p w14:paraId="4E0D4E56" w14:textId="77777777" w:rsidR="0048532A" w:rsidRPr="00505D6C" w:rsidRDefault="0048532A" w:rsidP="006847C1">
            <w:pPr>
              <w:snapToGrid w:val="0"/>
              <w:ind w:left="232" w:right="93" w:hanging="232"/>
              <w:jc w:val="both"/>
            </w:pPr>
            <w:r w:rsidRPr="00505D6C">
              <w:t>Uczeń potrafi:</w:t>
            </w:r>
          </w:p>
          <w:p w14:paraId="016BC9EA" w14:textId="528E974D" w:rsidR="009F6841" w:rsidRPr="00505D6C" w:rsidRDefault="009F6841" w:rsidP="006847C1">
            <w:pPr>
              <w:numPr>
                <w:ilvl w:val="0"/>
                <w:numId w:val="2"/>
              </w:numPr>
              <w:snapToGrid w:val="0"/>
              <w:ind w:left="232" w:right="93" w:hanging="232"/>
              <w:jc w:val="both"/>
            </w:pPr>
            <w:r w:rsidRPr="00505D6C">
              <w:t xml:space="preserve">mówić, jakie przedmioty uważa się w Niemczech i Polsce za </w:t>
            </w:r>
            <w:r w:rsidR="006847C1">
              <w:t xml:space="preserve">takie, które </w:t>
            </w:r>
            <w:r w:rsidRPr="00505D6C">
              <w:t>przynoszą szczęście</w:t>
            </w:r>
            <w:r w:rsidR="00E36D64">
              <w:t>,</w:t>
            </w:r>
          </w:p>
          <w:p w14:paraId="6F830DE9" w14:textId="434F3C1D" w:rsidR="0048532A" w:rsidRPr="00505D6C" w:rsidRDefault="009F6841" w:rsidP="006847C1">
            <w:pPr>
              <w:numPr>
                <w:ilvl w:val="0"/>
                <w:numId w:val="2"/>
              </w:numPr>
              <w:snapToGrid w:val="0"/>
              <w:ind w:left="232" w:right="93" w:hanging="232"/>
              <w:jc w:val="both"/>
            </w:pPr>
            <w:r w:rsidRPr="00505D6C">
              <w:t xml:space="preserve">nazywać </w:t>
            </w:r>
            <w:r w:rsidR="00D103C5" w:rsidRPr="00505D6C">
              <w:t>święta</w:t>
            </w:r>
            <w:r w:rsidRPr="00505D6C">
              <w:t xml:space="preserve"> na podstawie zdjęć</w:t>
            </w:r>
            <w:r w:rsidR="00E36D64">
              <w:t>.</w:t>
            </w:r>
          </w:p>
        </w:tc>
      </w:tr>
      <w:tr w:rsidR="0048532A" w:rsidRPr="00505D6C" w14:paraId="0F130229" w14:textId="77777777" w:rsidTr="00BC4C36">
        <w:tc>
          <w:tcPr>
            <w:tcW w:w="1560" w:type="dxa"/>
            <w:vMerge/>
          </w:tcPr>
          <w:p w14:paraId="15857EFC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D6544E4" w14:textId="77777777" w:rsidR="0048532A" w:rsidRPr="00505D6C" w:rsidRDefault="0048532A" w:rsidP="007C3077">
            <w:pPr>
              <w:snapToGrid w:val="0"/>
              <w:ind w:left="22"/>
              <w:jc w:val="both"/>
              <w:rPr>
                <w:lang w:val="de-DE"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237" w:type="dxa"/>
            <w:shd w:val="clear" w:color="auto" w:fill="auto"/>
          </w:tcPr>
          <w:p w14:paraId="7110B345" w14:textId="77777777" w:rsidR="0048532A" w:rsidRPr="00505D6C" w:rsidRDefault="0048532A" w:rsidP="006847C1">
            <w:pPr>
              <w:snapToGrid w:val="0"/>
              <w:ind w:left="232" w:right="93" w:hanging="232"/>
              <w:jc w:val="both"/>
            </w:pPr>
            <w:r w:rsidRPr="00505D6C">
              <w:t>Uczeń potrafi:</w:t>
            </w:r>
          </w:p>
          <w:p w14:paraId="28BA531B" w14:textId="1E80AE5E" w:rsidR="0048532A" w:rsidRPr="00505D6C" w:rsidRDefault="0048532A" w:rsidP="006847C1">
            <w:pPr>
              <w:numPr>
                <w:ilvl w:val="0"/>
                <w:numId w:val="21"/>
              </w:numPr>
              <w:snapToGrid w:val="0"/>
              <w:ind w:left="232" w:right="93" w:hanging="232"/>
              <w:jc w:val="both"/>
              <w:rPr>
                <w:lang w:val="de-DE"/>
              </w:rPr>
            </w:pPr>
            <w:r w:rsidRPr="00505D6C">
              <w:t>reagować na polecenia nauczyciela</w:t>
            </w:r>
            <w:r w:rsidR="00E36D64">
              <w:t>.</w:t>
            </w:r>
          </w:p>
        </w:tc>
      </w:tr>
      <w:tr w:rsidR="0048532A" w:rsidRPr="00505D6C" w14:paraId="53DA9F9B" w14:textId="77777777" w:rsidTr="00BC4C36">
        <w:tc>
          <w:tcPr>
            <w:tcW w:w="1560" w:type="dxa"/>
            <w:vMerge/>
          </w:tcPr>
          <w:p w14:paraId="6746A014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</w:p>
        </w:tc>
        <w:tc>
          <w:tcPr>
            <w:tcW w:w="2631" w:type="dxa"/>
            <w:shd w:val="clear" w:color="auto" w:fill="auto"/>
          </w:tcPr>
          <w:p w14:paraId="1B782085" w14:textId="77777777" w:rsidR="0048532A" w:rsidRPr="00505D6C" w:rsidRDefault="0048532A" w:rsidP="007C3077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6A844E74" w14:textId="77777777" w:rsidR="0048532A" w:rsidRPr="00505D6C" w:rsidRDefault="0048532A" w:rsidP="007C3077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237" w:type="dxa"/>
            <w:shd w:val="clear" w:color="auto" w:fill="auto"/>
          </w:tcPr>
          <w:p w14:paraId="70C2A48F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762FFBC8" w14:textId="49ADFD3A" w:rsidR="0048532A" w:rsidRPr="00505D6C" w:rsidRDefault="0048532A" w:rsidP="00564E78">
            <w:pPr>
              <w:numPr>
                <w:ilvl w:val="0"/>
                <w:numId w:val="2"/>
              </w:num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pisać pojedyncze wyrazy</w:t>
            </w:r>
            <w:r w:rsidR="00E36D64">
              <w:t>,</w:t>
            </w:r>
          </w:p>
          <w:p w14:paraId="29DB0EFC" w14:textId="32D872F0" w:rsidR="0048532A" w:rsidRPr="00505D6C" w:rsidRDefault="00247445" w:rsidP="00564E78">
            <w:pPr>
              <w:numPr>
                <w:ilvl w:val="0"/>
                <w:numId w:val="2"/>
              </w:numPr>
              <w:tabs>
                <w:tab w:val="left" w:pos="224"/>
                <w:tab w:val="num" w:pos="1897"/>
              </w:tabs>
              <w:snapToGrid w:val="0"/>
              <w:ind w:left="720" w:right="93" w:hanging="720"/>
              <w:jc w:val="both"/>
            </w:pPr>
            <w:r w:rsidRPr="00505D6C">
              <w:t>nazywać noworoczne</w:t>
            </w:r>
            <w:r w:rsidR="0048532A" w:rsidRPr="00505D6C">
              <w:t xml:space="preserve"> </w:t>
            </w:r>
            <w:r w:rsidRPr="00505D6C">
              <w:t>zabawy</w:t>
            </w:r>
            <w:r w:rsidR="00E36D64">
              <w:t>.</w:t>
            </w:r>
          </w:p>
        </w:tc>
      </w:tr>
      <w:tr w:rsidR="0048532A" w:rsidRPr="00505D6C" w14:paraId="36FAB402" w14:textId="77777777" w:rsidTr="00BC4C36">
        <w:tc>
          <w:tcPr>
            <w:tcW w:w="1560" w:type="dxa"/>
            <w:vMerge/>
          </w:tcPr>
          <w:p w14:paraId="0529D0C8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</w:p>
        </w:tc>
        <w:tc>
          <w:tcPr>
            <w:tcW w:w="2631" w:type="dxa"/>
            <w:shd w:val="clear" w:color="auto" w:fill="auto"/>
          </w:tcPr>
          <w:p w14:paraId="303B4978" w14:textId="77777777" w:rsidR="0048532A" w:rsidRPr="00505D6C" w:rsidRDefault="0048532A" w:rsidP="007C3077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 xml:space="preserve">ROZWIJANIE </w:t>
            </w:r>
          </w:p>
          <w:p w14:paraId="6D7E5F00" w14:textId="77777777" w:rsidR="0048532A" w:rsidRPr="00505D6C" w:rsidRDefault="0048532A" w:rsidP="007C3077">
            <w:pPr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237" w:type="dxa"/>
            <w:shd w:val="clear" w:color="auto" w:fill="auto"/>
          </w:tcPr>
          <w:p w14:paraId="240F7E1C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potrafi:</w:t>
            </w:r>
          </w:p>
          <w:p w14:paraId="5959BFA2" w14:textId="7D9E333C" w:rsidR="0048532A" w:rsidRPr="00505D6C" w:rsidRDefault="00247445" w:rsidP="00564E78">
            <w:pPr>
              <w:numPr>
                <w:ilvl w:val="0"/>
                <w:numId w:val="2"/>
              </w:numPr>
              <w:tabs>
                <w:tab w:val="left" w:pos="224"/>
                <w:tab w:val="num" w:pos="1897"/>
              </w:tabs>
              <w:snapToGrid w:val="0"/>
              <w:ind w:right="93"/>
              <w:jc w:val="both"/>
            </w:pPr>
            <w:r w:rsidRPr="00505D6C">
              <w:t>podpisywać zdjęcia ze świętami</w:t>
            </w:r>
            <w:r w:rsidR="00E36D64">
              <w:t>,</w:t>
            </w:r>
          </w:p>
          <w:p w14:paraId="5454DF04" w14:textId="2D22BF33" w:rsidR="00D103C5" w:rsidRPr="00505D6C" w:rsidRDefault="00D103C5" w:rsidP="00564E78">
            <w:pPr>
              <w:numPr>
                <w:ilvl w:val="0"/>
                <w:numId w:val="2"/>
              </w:numPr>
              <w:tabs>
                <w:tab w:val="left" w:pos="224"/>
                <w:tab w:val="num" w:pos="1897"/>
              </w:tabs>
              <w:snapToGrid w:val="0"/>
              <w:ind w:right="93"/>
              <w:jc w:val="both"/>
            </w:pPr>
            <w:r w:rsidRPr="00505D6C">
              <w:t>rozwiązać świąteczną krzyżówkę</w:t>
            </w:r>
            <w:r w:rsidR="00E36D64">
              <w:t>,</w:t>
            </w:r>
          </w:p>
          <w:p w14:paraId="0165BC70" w14:textId="290DD9CD" w:rsidR="00D103C5" w:rsidRPr="00505D6C" w:rsidRDefault="00D103C5" w:rsidP="00564E78">
            <w:pPr>
              <w:numPr>
                <w:ilvl w:val="0"/>
                <w:numId w:val="2"/>
              </w:numPr>
              <w:tabs>
                <w:tab w:val="left" w:pos="224"/>
                <w:tab w:val="num" w:pos="1897"/>
              </w:tabs>
              <w:snapToGrid w:val="0"/>
              <w:ind w:right="93"/>
              <w:jc w:val="both"/>
            </w:pPr>
            <w:r w:rsidRPr="00505D6C">
              <w:t>odszyfrować kod z życzeniami</w:t>
            </w:r>
            <w:r w:rsidR="00E36D64">
              <w:t>.</w:t>
            </w:r>
          </w:p>
        </w:tc>
      </w:tr>
      <w:tr w:rsidR="0048532A" w:rsidRPr="00505D6C" w14:paraId="13182BB5" w14:textId="77777777" w:rsidTr="00E36D64">
        <w:trPr>
          <w:trHeight w:val="781"/>
        </w:trPr>
        <w:tc>
          <w:tcPr>
            <w:tcW w:w="1560" w:type="dxa"/>
          </w:tcPr>
          <w:p w14:paraId="52997A17" w14:textId="1198AE49" w:rsidR="0048532A" w:rsidRPr="00505D6C" w:rsidRDefault="0048532A" w:rsidP="00C53CA5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b/>
              </w:rPr>
            </w:pPr>
            <w:r w:rsidRPr="00505D6C">
              <w:rPr>
                <w:b/>
              </w:rPr>
              <w:lastRenderedPageBreak/>
              <w:t>WIEDZA</w:t>
            </w:r>
          </w:p>
        </w:tc>
        <w:tc>
          <w:tcPr>
            <w:tcW w:w="2631" w:type="dxa"/>
            <w:shd w:val="clear" w:color="auto" w:fill="auto"/>
          </w:tcPr>
          <w:p w14:paraId="0A39BD15" w14:textId="77777777" w:rsidR="0048532A" w:rsidRPr="00505D6C" w:rsidRDefault="0048532A" w:rsidP="007C3077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64178241" w14:textId="77777777" w:rsidR="0048532A" w:rsidRPr="00505D6C" w:rsidRDefault="0048532A" w:rsidP="007C3077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74ECD738" w14:textId="77777777" w:rsidR="0048532A" w:rsidRPr="00505D6C" w:rsidRDefault="0048532A" w:rsidP="007C3077">
            <w:pPr>
              <w:snapToGrid w:val="0"/>
              <w:ind w:left="22"/>
              <w:jc w:val="both"/>
              <w:rPr>
                <w:lang w:val="de-DE"/>
              </w:rPr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237" w:type="dxa"/>
            <w:shd w:val="clear" w:color="auto" w:fill="auto"/>
          </w:tcPr>
          <w:p w14:paraId="3D0976DB" w14:textId="77777777" w:rsidR="0048532A" w:rsidRPr="00505D6C" w:rsidRDefault="0048532A" w:rsidP="00564E78">
            <w:pPr>
              <w:tabs>
                <w:tab w:val="left" w:pos="224"/>
              </w:tabs>
              <w:snapToGrid w:val="0"/>
              <w:ind w:right="93"/>
              <w:jc w:val="both"/>
            </w:pPr>
            <w:r w:rsidRPr="00505D6C">
              <w:t>Uczeń wie:</w:t>
            </w:r>
          </w:p>
          <w:p w14:paraId="084FDA3C" w14:textId="4720D338" w:rsidR="009F6841" w:rsidRPr="00505D6C" w:rsidRDefault="009F6841" w:rsidP="00E36D64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napToGrid w:val="0"/>
              <w:ind w:left="232" w:right="93" w:hanging="283"/>
            </w:pPr>
            <w:r w:rsidRPr="00505D6C">
              <w:t xml:space="preserve">jakie przedmioty uważa się w Niemczech i Polsce za </w:t>
            </w:r>
            <w:r w:rsidR="00E36D64">
              <w:t xml:space="preserve">takie, które </w:t>
            </w:r>
            <w:r w:rsidRPr="00505D6C">
              <w:t>przynoszą szczęście</w:t>
            </w:r>
            <w:r w:rsidR="00E36D64">
              <w:t>,</w:t>
            </w:r>
          </w:p>
          <w:p w14:paraId="3302F25A" w14:textId="5153F2AB" w:rsidR="0048532A" w:rsidRPr="00505D6C" w:rsidRDefault="009F6841" w:rsidP="00E36D64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napToGrid w:val="0"/>
              <w:ind w:left="232" w:right="93" w:hanging="283"/>
            </w:pPr>
            <w:r w:rsidRPr="00505D6C">
              <w:t>jak nazywają się święta na podstawie zdjęć</w:t>
            </w:r>
            <w:r w:rsidR="00E36D64">
              <w:t>.</w:t>
            </w:r>
          </w:p>
        </w:tc>
      </w:tr>
    </w:tbl>
    <w:p w14:paraId="28749B2D" w14:textId="7E3456B8" w:rsidR="00D5491B" w:rsidRPr="00505D6C" w:rsidRDefault="00D5491B"/>
    <w:tbl>
      <w:tblPr>
        <w:tblW w:w="1057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631"/>
        <w:gridCol w:w="6379"/>
      </w:tblGrid>
      <w:tr w:rsidR="00D5491B" w:rsidRPr="00505D6C" w14:paraId="1F99EF65" w14:textId="77777777" w:rsidTr="004A781D">
        <w:tc>
          <w:tcPr>
            <w:tcW w:w="10570" w:type="dxa"/>
            <w:gridSpan w:val="3"/>
            <w:shd w:val="clear" w:color="auto" w:fill="8496B0"/>
          </w:tcPr>
          <w:p w14:paraId="6342D204" w14:textId="77777777" w:rsidR="00E36D64" w:rsidRDefault="00D5491B" w:rsidP="004A781D">
            <w:pPr>
              <w:tabs>
                <w:tab w:val="left" w:pos="224"/>
              </w:tabs>
              <w:snapToGrid w:val="0"/>
              <w:jc w:val="both"/>
              <w:rPr>
                <w:b/>
                <w:bCs/>
              </w:rPr>
            </w:pPr>
            <w:r w:rsidRPr="00E36D64">
              <w:rPr>
                <w:b/>
                <w:bCs/>
                <w:i/>
                <w:iCs/>
              </w:rPr>
              <w:t xml:space="preserve">Abschlussfest </w:t>
            </w:r>
          </w:p>
          <w:p w14:paraId="37ADBF8A" w14:textId="137AA619" w:rsidR="00D5491B" w:rsidRPr="00505D6C" w:rsidRDefault="00D5491B" w:rsidP="004A781D">
            <w:pPr>
              <w:tabs>
                <w:tab w:val="left" w:pos="224"/>
              </w:tabs>
              <w:snapToGrid w:val="0"/>
              <w:jc w:val="both"/>
            </w:pPr>
            <w:r w:rsidRPr="00505D6C">
              <w:t>Uroczyste zakończenie roku</w:t>
            </w:r>
            <w:r w:rsidR="00420282">
              <w:t xml:space="preserve"> </w:t>
            </w:r>
          </w:p>
        </w:tc>
      </w:tr>
      <w:tr w:rsidR="00D5491B" w:rsidRPr="00505D6C" w14:paraId="1C054D02" w14:textId="77777777" w:rsidTr="004A781D">
        <w:tc>
          <w:tcPr>
            <w:tcW w:w="1560" w:type="dxa"/>
            <w:tcBorders>
              <w:bottom w:val="single" w:sz="4" w:space="0" w:color="auto"/>
            </w:tcBorders>
          </w:tcPr>
          <w:p w14:paraId="6F81BC7F" w14:textId="77777777" w:rsidR="00D5491B" w:rsidRPr="00505D6C" w:rsidRDefault="00D5491B" w:rsidP="00E27C30">
            <w:pPr>
              <w:pStyle w:val="Nagwek1"/>
            </w:pPr>
            <w:r w:rsidRPr="00505D6C">
              <w:t>ŚRODKI</w:t>
            </w:r>
          </w:p>
          <w:p w14:paraId="4538C501" w14:textId="12139FBC" w:rsidR="00D5491B" w:rsidRPr="00505D6C" w:rsidRDefault="00D5491B" w:rsidP="004A781D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1B30254C" w14:textId="77777777" w:rsidR="00D5491B" w:rsidRPr="00505D6C" w:rsidRDefault="00D5491B" w:rsidP="004A781D">
            <w:pPr>
              <w:tabs>
                <w:tab w:val="left" w:pos="195"/>
              </w:tabs>
              <w:snapToGrid w:val="0"/>
              <w:ind w:left="195" w:hanging="195"/>
              <w:jc w:val="both"/>
            </w:pPr>
            <w:r w:rsidRPr="00505D6C">
              <w:rPr>
                <w:b/>
              </w:rPr>
              <w:t>SŁOWNICTWO</w:t>
            </w:r>
          </w:p>
        </w:tc>
        <w:tc>
          <w:tcPr>
            <w:tcW w:w="6379" w:type="dxa"/>
            <w:shd w:val="clear" w:color="auto" w:fill="auto"/>
          </w:tcPr>
          <w:p w14:paraId="07E50850" w14:textId="573CB5A3" w:rsidR="00D5491B" w:rsidRPr="00505D6C" w:rsidRDefault="00D5491B" w:rsidP="004A781D">
            <w:pPr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787C8953" w14:textId="77777777" w:rsidR="00D5491B" w:rsidRPr="00A95EC1" w:rsidRDefault="00D5491B" w:rsidP="00E36D64">
            <w:pPr>
              <w:tabs>
                <w:tab w:val="left" w:pos="224"/>
              </w:tabs>
              <w:snapToGrid w:val="0"/>
              <w:spacing w:after="100" w:afterAutospacing="1"/>
              <w:jc w:val="both"/>
              <w:rPr>
                <w:lang w:val="de-DE"/>
              </w:rPr>
            </w:pPr>
            <w:r w:rsidRPr="00A95EC1">
              <w:rPr>
                <w:lang w:val="de-DE"/>
              </w:rPr>
              <w:t>1.9) święta i tradycje.</w:t>
            </w:r>
          </w:p>
          <w:p w14:paraId="7B663B7E" w14:textId="0A89910F" w:rsidR="00D5491B" w:rsidRPr="00505D6C" w:rsidRDefault="00D5491B" w:rsidP="004A781D">
            <w:pPr>
              <w:tabs>
                <w:tab w:val="left" w:pos="224"/>
              </w:tabs>
              <w:snapToGrid w:val="0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>Die Viertklässler sagen: Tschüss!</w:t>
            </w:r>
            <w:r w:rsidR="000424D3" w:rsidRPr="00505D6C">
              <w:rPr>
                <w:i/>
                <w:lang w:val="de-DE"/>
              </w:rPr>
              <w:t xml:space="preserve"> Lebensabschnitt</w:t>
            </w:r>
          </w:p>
        </w:tc>
      </w:tr>
      <w:tr w:rsidR="00D5491B" w:rsidRPr="00505D6C" w14:paraId="1A8E1D2F" w14:textId="77777777" w:rsidTr="00D4746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49C15925" w14:textId="335CCAD6" w:rsidR="00D5491B" w:rsidRPr="00505D6C" w:rsidRDefault="00D4746E" w:rsidP="00D4746E">
            <w:pPr>
              <w:tabs>
                <w:tab w:val="left" w:pos="195"/>
              </w:tabs>
              <w:snapToGrid w:val="0"/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D5491B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1985CE4A" w14:textId="77777777" w:rsidR="00D5491B" w:rsidRPr="00505D6C" w:rsidRDefault="00D5491B" w:rsidP="00E36D64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01836837" w14:textId="5D4CFDD5" w:rsidR="00D5491B" w:rsidRPr="00505D6C" w:rsidRDefault="00D5491B" w:rsidP="00E36D64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379" w:type="dxa"/>
            <w:shd w:val="clear" w:color="auto" w:fill="auto"/>
          </w:tcPr>
          <w:p w14:paraId="2941C526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potrafi:</w:t>
            </w:r>
          </w:p>
          <w:p w14:paraId="5B34FB00" w14:textId="223D7D75" w:rsidR="00D5491B" w:rsidRPr="00505D6C" w:rsidRDefault="00D5491B" w:rsidP="007B1ABC">
            <w:pPr>
              <w:numPr>
                <w:ilvl w:val="0"/>
                <w:numId w:val="1"/>
              </w:numPr>
              <w:tabs>
                <w:tab w:val="clear" w:pos="360"/>
              </w:tabs>
              <w:ind w:left="91" w:hanging="142"/>
            </w:pPr>
            <w:r w:rsidRPr="00505D6C">
              <w:t>zrozumieć sens piosenek wspieranych obrazkami, ruchem, mimiką, gestami</w:t>
            </w:r>
            <w:r w:rsidR="00E36D64">
              <w:t>, które są związane z</w:t>
            </w:r>
            <w:r w:rsidRPr="00505D6C">
              <w:t xml:space="preserve"> </w:t>
            </w:r>
            <w:r w:rsidR="00AB5ED8" w:rsidRPr="00505D6C">
              <w:t>zakończeni</w:t>
            </w:r>
            <w:r w:rsidR="00E36D64">
              <w:t>em</w:t>
            </w:r>
            <w:r w:rsidR="00AB5ED8" w:rsidRPr="00505D6C">
              <w:t xml:space="preserve"> roku szkolnego i szkoły</w:t>
            </w:r>
          </w:p>
        </w:tc>
      </w:tr>
      <w:tr w:rsidR="00D5491B" w:rsidRPr="00505D6C" w14:paraId="434880A1" w14:textId="77777777" w:rsidTr="00C53CA5">
        <w:trPr>
          <w:trHeight w:val="617"/>
        </w:trPr>
        <w:tc>
          <w:tcPr>
            <w:tcW w:w="1560" w:type="dxa"/>
            <w:vMerge/>
          </w:tcPr>
          <w:p w14:paraId="59025EB4" w14:textId="77777777" w:rsidR="00D5491B" w:rsidRPr="00505D6C" w:rsidRDefault="00D5491B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4AF7F5EF" w14:textId="77777777" w:rsidR="00D5491B" w:rsidRPr="00505D6C" w:rsidRDefault="00D5491B" w:rsidP="00E36D64">
            <w:pPr>
              <w:tabs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25A2A3CC" w14:textId="77777777" w:rsidR="00D5491B" w:rsidRPr="00505D6C" w:rsidRDefault="00D5491B" w:rsidP="00E36D64">
            <w:pPr>
              <w:tabs>
                <w:tab w:val="left" w:pos="2127"/>
              </w:tabs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379" w:type="dxa"/>
            <w:shd w:val="clear" w:color="auto" w:fill="auto"/>
          </w:tcPr>
          <w:p w14:paraId="6B729802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potrafi:</w:t>
            </w:r>
          </w:p>
          <w:p w14:paraId="263E68D5" w14:textId="2C02BC49" w:rsidR="00D5491B" w:rsidRPr="00505D6C" w:rsidRDefault="00D5491B" w:rsidP="00E36D64">
            <w:pPr>
              <w:numPr>
                <w:ilvl w:val="0"/>
                <w:numId w:val="28"/>
              </w:numPr>
              <w:tabs>
                <w:tab w:val="left" w:pos="224"/>
              </w:tabs>
              <w:snapToGrid w:val="0"/>
            </w:pPr>
            <w:r w:rsidRPr="00505D6C">
              <w:t xml:space="preserve">zrozumieć sens </w:t>
            </w:r>
            <w:r w:rsidR="00AB5ED8" w:rsidRPr="00505D6C">
              <w:t>piosenek dla dzieci</w:t>
            </w:r>
            <w:r w:rsidR="00E36D64">
              <w:t>.</w:t>
            </w:r>
          </w:p>
        </w:tc>
      </w:tr>
      <w:tr w:rsidR="00D5491B" w:rsidRPr="00505D6C" w14:paraId="692038C3" w14:textId="77777777" w:rsidTr="00C53CA5">
        <w:tc>
          <w:tcPr>
            <w:tcW w:w="1560" w:type="dxa"/>
            <w:vMerge/>
          </w:tcPr>
          <w:p w14:paraId="4F7B84BE" w14:textId="77777777" w:rsidR="00D5491B" w:rsidRPr="00505D6C" w:rsidRDefault="00D5491B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2FFF1BA1" w14:textId="0D332B70" w:rsidR="00D5491B" w:rsidRPr="00505D6C" w:rsidRDefault="00D5491B" w:rsidP="00E36D64">
            <w:pPr>
              <w:snapToGrid w:val="0"/>
              <w:ind w:left="22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379" w:type="dxa"/>
            <w:shd w:val="clear" w:color="auto" w:fill="auto"/>
          </w:tcPr>
          <w:p w14:paraId="68D3CB6C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potrafi:</w:t>
            </w:r>
          </w:p>
          <w:p w14:paraId="202FE992" w14:textId="4D8508F2" w:rsidR="00D5491B" w:rsidRPr="00505D6C" w:rsidRDefault="00AB5ED8" w:rsidP="00E36D64">
            <w:pPr>
              <w:pStyle w:val="Akapitzlist"/>
              <w:numPr>
                <w:ilvl w:val="0"/>
                <w:numId w:val="2"/>
              </w:numPr>
            </w:pPr>
            <w:r w:rsidRPr="00505D6C">
              <w:t>żegnać się z przyjaciółmi</w:t>
            </w:r>
            <w:r w:rsidR="00E36D64">
              <w:t>.</w:t>
            </w:r>
          </w:p>
        </w:tc>
      </w:tr>
      <w:tr w:rsidR="00D5491B" w:rsidRPr="00505D6C" w14:paraId="22278725" w14:textId="77777777" w:rsidTr="00C53CA5">
        <w:tc>
          <w:tcPr>
            <w:tcW w:w="1560" w:type="dxa"/>
            <w:vMerge/>
          </w:tcPr>
          <w:p w14:paraId="142E8FEC" w14:textId="77777777" w:rsidR="00D5491B" w:rsidRPr="00505D6C" w:rsidRDefault="00D5491B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5954069B" w14:textId="77777777" w:rsidR="00D5491B" w:rsidRPr="00505D6C" w:rsidRDefault="00D5491B" w:rsidP="00E36D64">
            <w:pPr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379" w:type="dxa"/>
            <w:shd w:val="clear" w:color="auto" w:fill="auto"/>
          </w:tcPr>
          <w:p w14:paraId="078E5928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potrafi:</w:t>
            </w:r>
          </w:p>
          <w:p w14:paraId="7AFEF5C5" w14:textId="77777777" w:rsidR="00D5491B" w:rsidRPr="00505D6C" w:rsidRDefault="00D5491B" w:rsidP="00E36D64">
            <w:pPr>
              <w:numPr>
                <w:ilvl w:val="0"/>
                <w:numId w:val="20"/>
              </w:numPr>
              <w:tabs>
                <w:tab w:val="left" w:pos="224"/>
              </w:tabs>
              <w:snapToGrid w:val="0"/>
            </w:pPr>
            <w:r w:rsidRPr="00505D6C">
              <w:t>reagować na polecenia werbalnie i niewerbalnie.</w:t>
            </w:r>
          </w:p>
        </w:tc>
      </w:tr>
      <w:tr w:rsidR="00D5491B" w:rsidRPr="00505D6C" w14:paraId="06F00243" w14:textId="77777777" w:rsidTr="00C53CA5">
        <w:tc>
          <w:tcPr>
            <w:tcW w:w="1560" w:type="dxa"/>
            <w:vMerge/>
          </w:tcPr>
          <w:p w14:paraId="61786497" w14:textId="77777777" w:rsidR="00D5491B" w:rsidRPr="00505D6C" w:rsidRDefault="00D5491B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62B7E000" w14:textId="77777777" w:rsidR="00D5491B" w:rsidRPr="00505D6C" w:rsidRDefault="00D5491B" w:rsidP="00E36D64">
            <w:pPr>
              <w:tabs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43195676" w14:textId="77777777" w:rsidR="00D5491B" w:rsidRPr="00505D6C" w:rsidRDefault="00D5491B" w:rsidP="00E36D64">
            <w:pPr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379" w:type="dxa"/>
            <w:shd w:val="clear" w:color="auto" w:fill="auto"/>
          </w:tcPr>
          <w:p w14:paraId="3E16CD60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potrafi:</w:t>
            </w:r>
          </w:p>
          <w:p w14:paraId="0BD1B3EB" w14:textId="5123A05F" w:rsidR="00D5491B" w:rsidRPr="00505D6C" w:rsidRDefault="00AB5ED8" w:rsidP="00694A32">
            <w:pPr>
              <w:pStyle w:val="Akapitzlist"/>
              <w:numPr>
                <w:ilvl w:val="0"/>
                <w:numId w:val="54"/>
              </w:numPr>
              <w:ind w:left="232" w:hanging="283"/>
            </w:pPr>
            <w:r w:rsidRPr="00505D6C">
              <w:t>śpiewać piosenki</w:t>
            </w:r>
            <w:r w:rsidR="00E36D64">
              <w:t>.</w:t>
            </w:r>
          </w:p>
        </w:tc>
      </w:tr>
      <w:tr w:rsidR="00D5491B" w:rsidRPr="00505D6C" w14:paraId="551836C5" w14:textId="77777777" w:rsidTr="00C53CA5">
        <w:tc>
          <w:tcPr>
            <w:tcW w:w="1560" w:type="dxa"/>
            <w:vMerge/>
          </w:tcPr>
          <w:p w14:paraId="4093672F" w14:textId="77777777" w:rsidR="00D5491B" w:rsidRPr="00505D6C" w:rsidRDefault="00D5491B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71EA3B4E" w14:textId="77777777" w:rsidR="00D5491B" w:rsidRPr="00505D6C" w:rsidRDefault="00D5491B" w:rsidP="00E36D64">
            <w:pPr>
              <w:tabs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41F2193F" w14:textId="77777777" w:rsidR="00D5491B" w:rsidRPr="00505D6C" w:rsidRDefault="00D5491B" w:rsidP="00E36D64">
            <w:pPr>
              <w:tabs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379" w:type="dxa"/>
            <w:shd w:val="clear" w:color="auto" w:fill="auto"/>
          </w:tcPr>
          <w:p w14:paraId="7FBF4DBD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potrafi:</w:t>
            </w:r>
          </w:p>
          <w:p w14:paraId="67254ED4" w14:textId="77777777" w:rsidR="00AB5ED8" w:rsidRPr="00505D6C" w:rsidRDefault="00AB5ED8" w:rsidP="00E36D64">
            <w:pPr>
              <w:pStyle w:val="Akapitzlist"/>
              <w:numPr>
                <w:ilvl w:val="0"/>
                <w:numId w:val="48"/>
              </w:numPr>
              <w:ind w:left="232" w:hanging="232"/>
            </w:pPr>
            <w:r w:rsidRPr="00505D6C">
              <w:t>określić czego się nauczył,</w:t>
            </w:r>
          </w:p>
          <w:p w14:paraId="69165347" w14:textId="40E68912" w:rsidR="00D5491B" w:rsidRPr="00505D6C" w:rsidRDefault="00D5491B" w:rsidP="00E36D64">
            <w:pPr>
              <w:pStyle w:val="Akapitzlist"/>
              <w:numPr>
                <w:ilvl w:val="0"/>
                <w:numId w:val="48"/>
              </w:numPr>
              <w:ind w:left="232" w:hanging="232"/>
            </w:pPr>
            <w:r w:rsidRPr="00505D6C">
              <w:t xml:space="preserve">wykonywać </w:t>
            </w:r>
            <w:r w:rsidR="00AB5ED8" w:rsidRPr="00505D6C">
              <w:t>magiczne sztuczki</w:t>
            </w:r>
          </w:p>
          <w:p w14:paraId="5E7BF94F" w14:textId="77777777" w:rsidR="00D5491B" w:rsidRPr="00505D6C" w:rsidRDefault="00D5491B" w:rsidP="00E36D64">
            <w:pPr>
              <w:pStyle w:val="Akapitzlist"/>
              <w:numPr>
                <w:ilvl w:val="0"/>
                <w:numId w:val="48"/>
              </w:numPr>
              <w:tabs>
                <w:tab w:val="left" w:pos="224"/>
              </w:tabs>
              <w:ind w:left="232" w:hanging="232"/>
            </w:pPr>
            <w:r w:rsidRPr="00505D6C">
              <w:t>bawić się z rówieśnikami.</w:t>
            </w:r>
          </w:p>
        </w:tc>
      </w:tr>
      <w:tr w:rsidR="00D5491B" w:rsidRPr="00505D6C" w14:paraId="20112482" w14:textId="77777777" w:rsidTr="004A781D">
        <w:tc>
          <w:tcPr>
            <w:tcW w:w="1560" w:type="dxa"/>
          </w:tcPr>
          <w:p w14:paraId="40BA0B14" w14:textId="77777777" w:rsidR="00D5491B" w:rsidRPr="00505D6C" w:rsidRDefault="00D5491B" w:rsidP="004A781D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2AE6F93C" w14:textId="77777777" w:rsidR="00D5491B" w:rsidRPr="00505D6C" w:rsidRDefault="00D5491B" w:rsidP="00E36D64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79F42A3E" w14:textId="77777777" w:rsidR="00D5491B" w:rsidRPr="00505D6C" w:rsidRDefault="00D5491B" w:rsidP="00E36D64">
            <w:pPr>
              <w:tabs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27057640" w14:textId="77777777" w:rsidR="00D5491B" w:rsidRPr="00505D6C" w:rsidRDefault="00D5491B" w:rsidP="00E36D64">
            <w:pPr>
              <w:snapToGrid w:val="0"/>
              <w:ind w:left="22"/>
              <w:jc w:val="both"/>
              <w:rPr>
                <w:lang w:val="de-DE"/>
              </w:rPr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379" w:type="dxa"/>
            <w:shd w:val="clear" w:color="auto" w:fill="auto"/>
          </w:tcPr>
          <w:p w14:paraId="1796341E" w14:textId="77777777" w:rsidR="00D5491B" w:rsidRPr="00505D6C" w:rsidRDefault="00D5491B" w:rsidP="00E36D64">
            <w:pPr>
              <w:tabs>
                <w:tab w:val="left" w:pos="224"/>
              </w:tabs>
              <w:snapToGrid w:val="0"/>
            </w:pPr>
            <w:r w:rsidRPr="00505D6C">
              <w:t>Uczeń wie:</w:t>
            </w:r>
          </w:p>
          <w:p w14:paraId="5A8AF621" w14:textId="772E63C7" w:rsidR="00D5491B" w:rsidRPr="00505D6C" w:rsidRDefault="00D5491B" w:rsidP="00E36D64">
            <w:pPr>
              <w:pStyle w:val="Akapitzlist"/>
              <w:numPr>
                <w:ilvl w:val="0"/>
                <w:numId w:val="47"/>
              </w:numPr>
              <w:ind w:left="164" w:hanging="164"/>
            </w:pPr>
            <w:r w:rsidRPr="00505D6C">
              <w:t>jakie tradycje</w:t>
            </w:r>
            <w:r w:rsidR="00420282">
              <w:t xml:space="preserve"> </w:t>
            </w:r>
            <w:r w:rsidRPr="00505D6C">
              <w:t xml:space="preserve">w Polsce i w Niemczech są związane </w:t>
            </w:r>
            <w:r w:rsidR="007B1ABC">
              <w:br/>
            </w:r>
            <w:r w:rsidRPr="00505D6C">
              <w:t xml:space="preserve">z </w:t>
            </w:r>
            <w:r w:rsidR="00AB5ED8" w:rsidRPr="00505D6C">
              <w:t>zakończeniem trzyletniego etapu szkoły podstawowej</w:t>
            </w:r>
          </w:p>
        </w:tc>
      </w:tr>
    </w:tbl>
    <w:p w14:paraId="49B6C347" w14:textId="77777777" w:rsidR="007B1ABC" w:rsidRDefault="007B1ABC">
      <w:pPr>
        <w:sectPr w:rsidR="007B1ABC" w:rsidSect="00063983">
          <w:pgSz w:w="11906" w:h="16838"/>
          <w:pgMar w:top="1418" w:right="851" w:bottom="1135" w:left="568" w:header="708" w:footer="299" w:gutter="0"/>
          <w:cols w:space="708"/>
          <w:docGrid w:linePitch="360"/>
        </w:sectPr>
      </w:pPr>
    </w:p>
    <w:tbl>
      <w:tblPr>
        <w:tblW w:w="1057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631"/>
        <w:gridCol w:w="6379"/>
      </w:tblGrid>
      <w:tr w:rsidR="0048532A" w:rsidRPr="00A95EC1" w14:paraId="4E445FD6" w14:textId="77777777" w:rsidTr="005A0348">
        <w:tc>
          <w:tcPr>
            <w:tcW w:w="10570" w:type="dxa"/>
            <w:gridSpan w:val="3"/>
            <w:shd w:val="clear" w:color="auto" w:fill="8496B0"/>
          </w:tcPr>
          <w:p w14:paraId="56499F0D" w14:textId="746BEB07" w:rsidR="00C53CA5" w:rsidRPr="00505D6C" w:rsidRDefault="00001188" w:rsidP="00A90A79">
            <w:pPr>
              <w:tabs>
                <w:tab w:val="left" w:pos="224"/>
              </w:tabs>
              <w:snapToGrid w:val="0"/>
              <w:jc w:val="both"/>
              <w:rPr>
                <w:i/>
                <w:iCs/>
                <w:lang w:val="de-DE"/>
              </w:rPr>
            </w:pPr>
            <w:r w:rsidRPr="00505D6C">
              <w:rPr>
                <w:b/>
                <w:bCs/>
                <w:i/>
                <w:iCs/>
                <w:lang w:val="de-DE"/>
              </w:rPr>
              <w:lastRenderedPageBreak/>
              <w:t>Wir organisieren Projekttage</w:t>
            </w:r>
          </w:p>
          <w:p w14:paraId="21517D65" w14:textId="5D969200" w:rsidR="0048532A" w:rsidRPr="00505D6C" w:rsidRDefault="00C53CA5" w:rsidP="00A90A79">
            <w:pPr>
              <w:tabs>
                <w:tab w:val="left" w:pos="224"/>
              </w:tabs>
              <w:snapToGrid w:val="0"/>
              <w:jc w:val="both"/>
              <w:rPr>
                <w:lang w:val="de-DE"/>
              </w:rPr>
            </w:pPr>
            <w:r w:rsidRPr="00505D6C">
              <w:rPr>
                <w:lang w:val="de-DE"/>
              </w:rPr>
              <w:t>D</w:t>
            </w:r>
            <w:r w:rsidR="00001188" w:rsidRPr="00505D6C">
              <w:rPr>
                <w:lang w:val="de-DE"/>
              </w:rPr>
              <w:t>ni projektowe</w:t>
            </w:r>
          </w:p>
        </w:tc>
      </w:tr>
      <w:tr w:rsidR="0048532A" w:rsidRPr="00336A44" w14:paraId="5356F3E5" w14:textId="77777777" w:rsidTr="005A0348">
        <w:tc>
          <w:tcPr>
            <w:tcW w:w="1560" w:type="dxa"/>
            <w:tcBorders>
              <w:bottom w:val="single" w:sz="4" w:space="0" w:color="auto"/>
            </w:tcBorders>
          </w:tcPr>
          <w:p w14:paraId="301D6DE8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6145A7D8" w14:textId="6EECC83B" w:rsidR="0048532A" w:rsidRPr="00505D6C" w:rsidRDefault="0048532A" w:rsidP="00C53CA5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31" w:type="dxa"/>
            <w:shd w:val="clear" w:color="auto" w:fill="auto"/>
          </w:tcPr>
          <w:p w14:paraId="1951F706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SŁOWNICTWO</w:t>
            </w:r>
          </w:p>
        </w:tc>
        <w:tc>
          <w:tcPr>
            <w:tcW w:w="6379" w:type="dxa"/>
            <w:shd w:val="clear" w:color="auto" w:fill="auto"/>
          </w:tcPr>
          <w:p w14:paraId="243A2369" w14:textId="11B81259" w:rsidR="0048532A" w:rsidRPr="00505D6C" w:rsidRDefault="0048532A" w:rsidP="00A90A79">
            <w:pPr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19886A64" w14:textId="0E87D536" w:rsidR="00412D27" w:rsidRPr="00505D6C" w:rsidRDefault="00412D27" w:rsidP="007B1ABC">
            <w:pPr>
              <w:tabs>
                <w:tab w:val="left" w:pos="224"/>
              </w:tabs>
              <w:snapToGrid w:val="0"/>
              <w:jc w:val="both"/>
            </w:pPr>
            <w:r w:rsidRPr="00505D6C">
              <w:t>1.1) ja i moi bliscy (rodzina, przyjaciele)</w:t>
            </w:r>
            <w:r w:rsidR="007B1ABC">
              <w:t>,</w:t>
            </w:r>
          </w:p>
          <w:p w14:paraId="66F327E1" w14:textId="0C0B2414" w:rsidR="00E818A8" w:rsidRPr="00505D6C" w:rsidRDefault="00E818A8" w:rsidP="007B1ABC">
            <w:pPr>
              <w:tabs>
                <w:tab w:val="left" w:pos="2352"/>
              </w:tabs>
              <w:jc w:val="both"/>
            </w:pPr>
            <w:r w:rsidRPr="00505D6C">
              <w:t>1.5) mój dzień, moje zabawy</w:t>
            </w:r>
            <w:r w:rsidR="007B1ABC">
              <w:t>,</w:t>
            </w:r>
          </w:p>
          <w:p w14:paraId="46A12D8B" w14:textId="77777777" w:rsidR="0048532A" w:rsidRPr="00505D6C" w:rsidRDefault="0048532A" w:rsidP="007B1ABC">
            <w:pPr>
              <w:tabs>
                <w:tab w:val="left" w:pos="224"/>
              </w:tabs>
              <w:snapToGrid w:val="0"/>
              <w:spacing w:after="100" w:afterAutospacing="1"/>
              <w:jc w:val="both"/>
            </w:pPr>
            <w:r w:rsidRPr="00505D6C">
              <w:t>1.9) święta i tradycje.</w:t>
            </w:r>
          </w:p>
          <w:p w14:paraId="40929B27" w14:textId="738A9D47" w:rsidR="00594C79" w:rsidRPr="00505D6C" w:rsidRDefault="00594C79" w:rsidP="005A0348">
            <w:pPr>
              <w:tabs>
                <w:tab w:val="left" w:pos="224"/>
              </w:tabs>
              <w:snapToGrid w:val="0"/>
              <w:rPr>
                <w:i/>
                <w:lang w:val="de-DE"/>
              </w:rPr>
            </w:pPr>
            <w:r w:rsidRPr="00505D6C">
              <w:rPr>
                <w:i/>
                <w:lang w:val="de-DE"/>
              </w:rPr>
              <w:t xml:space="preserve">die Vogelhochzeit, </w:t>
            </w:r>
            <w:r w:rsidR="005A0348" w:rsidRPr="00505D6C">
              <w:rPr>
                <w:i/>
                <w:lang w:val="de-DE"/>
              </w:rPr>
              <w:t>das Schneemannfest, Tag des Baumes,</w:t>
            </w:r>
            <w:r w:rsidR="005A0348" w:rsidRPr="00505D6C">
              <w:rPr>
                <w:lang w:val="de-DE"/>
              </w:rPr>
              <w:t xml:space="preserve"> </w:t>
            </w:r>
            <w:r w:rsidR="005A0348" w:rsidRPr="00505D6C">
              <w:rPr>
                <w:i/>
                <w:lang w:val="de-DE"/>
              </w:rPr>
              <w:t>das Maibaumfest, Erntedankfest,</w:t>
            </w:r>
            <w:r w:rsidR="00420282">
              <w:rPr>
                <w:i/>
                <w:lang w:val="de-DE"/>
              </w:rPr>
              <w:t xml:space="preserve"> </w:t>
            </w:r>
            <w:r w:rsidR="005A0348" w:rsidRPr="00505D6C">
              <w:rPr>
                <w:i/>
                <w:lang w:val="de-DE"/>
              </w:rPr>
              <w:t>das Kürbisfest</w:t>
            </w:r>
          </w:p>
        </w:tc>
      </w:tr>
      <w:tr w:rsidR="0048532A" w:rsidRPr="00505D6C" w14:paraId="62FD8B6E" w14:textId="77777777" w:rsidTr="00D4746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1D199F3B" w14:textId="358BA54E" w:rsidR="0048532A" w:rsidRPr="00505D6C" w:rsidRDefault="00D4746E" w:rsidP="00D4746E">
            <w:pPr>
              <w:tabs>
                <w:tab w:val="left" w:pos="195"/>
              </w:tabs>
              <w:snapToGrid w:val="0"/>
              <w:ind w:left="113" w:right="113"/>
              <w:rPr>
                <w:b/>
              </w:rPr>
            </w:pPr>
            <w:r w:rsidRPr="00EA1C48">
              <w:rPr>
                <w:b/>
                <w:lang w:val="nl-NL"/>
              </w:rPr>
              <w:t xml:space="preserve">                  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31" w:type="dxa"/>
            <w:shd w:val="clear" w:color="auto" w:fill="auto"/>
          </w:tcPr>
          <w:p w14:paraId="1F136A1B" w14:textId="6016DF3C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ROZUMIENIE WYPOWIEDZI</w:t>
            </w:r>
            <w:r w:rsidR="00594C79" w:rsidRPr="00505D6C">
              <w:rPr>
                <w:b/>
              </w:rPr>
              <w:t xml:space="preserve"> </w:t>
            </w:r>
            <w:r w:rsidRPr="00505D6C">
              <w:rPr>
                <w:b/>
              </w:rPr>
              <w:t>USTNYCH</w:t>
            </w:r>
          </w:p>
        </w:tc>
        <w:tc>
          <w:tcPr>
            <w:tcW w:w="6379" w:type="dxa"/>
            <w:shd w:val="clear" w:color="auto" w:fill="auto"/>
          </w:tcPr>
          <w:p w14:paraId="2C25C903" w14:textId="77777777" w:rsidR="00594C79" w:rsidRPr="00505D6C" w:rsidRDefault="0048532A" w:rsidP="007B1ABC">
            <w:pPr>
              <w:snapToGrid w:val="0"/>
              <w:ind w:left="232" w:hanging="232"/>
            </w:pPr>
            <w:r w:rsidRPr="00505D6C">
              <w:t>Uczeń potrafi:</w:t>
            </w:r>
          </w:p>
          <w:p w14:paraId="3F8B6DBC" w14:textId="1CE36943" w:rsidR="0048532A" w:rsidRPr="00505D6C" w:rsidRDefault="0048532A" w:rsidP="007B1ABC">
            <w:pPr>
              <w:pStyle w:val="Akapitzlist"/>
              <w:numPr>
                <w:ilvl w:val="0"/>
                <w:numId w:val="49"/>
              </w:numPr>
              <w:tabs>
                <w:tab w:val="left" w:pos="370"/>
              </w:tabs>
              <w:snapToGrid w:val="0"/>
              <w:ind w:left="232" w:hanging="232"/>
            </w:pPr>
            <w:r w:rsidRPr="00505D6C">
              <w:t xml:space="preserve">zrozumieć sens </w:t>
            </w:r>
            <w:r w:rsidR="00B83CA3" w:rsidRPr="00505D6C">
              <w:t>wypowiedzi dzieci o ich ulubionych świętach wspieranych obrazkami</w:t>
            </w:r>
            <w:r w:rsidR="007B1ABC">
              <w:t>.</w:t>
            </w:r>
          </w:p>
        </w:tc>
      </w:tr>
      <w:tr w:rsidR="0048532A" w:rsidRPr="00505D6C" w14:paraId="3D3003EC" w14:textId="77777777" w:rsidTr="00C53CA5">
        <w:tc>
          <w:tcPr>
            <w:tcW w:w="1560" w:type="dxa"/>
            <w:vMerge/>
          </w:tcPr>
          <w:p w14:paraId="33DAD567" w14:textId="77777777" w:rsidR="0048532A" w:rsidRPr="00505D6C" w:rsidRDefault="0048532A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6D398D1C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6B0D0D4C" w14:textId="34B42A1F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379" w:type="dxa"/>
            <w:shd w:val="clear" w:color="auto" w:fill="auto"/>
          </w:tcPr>
          <w:p w14:paraId="6EC41FE2" w14:textId="77777777" w:rsidR="0048532A" w:rsidRPr="00505D6C" w:rsidRDefault="0048532A" w:rsidP="007B1ABC">
            <w:pPr>
              <w:snapToGrid w:val="0"/>
              <w:ind w:left="232" w:hanging="232"/>
            </w:pPr>
            <w:r w:rsidRPr="00505D6C">
              <w:t>Uczeń potrafi:</w:t>
            </w:r>
          </w:p>
          <w:p w14:paraId="4F8BB1C7" w14:textId="5508C79D" w:rsidR="0048532A" w:rsidRPr="00505D6C" w:rsidRDefault="00B83CA3" w:rsidP="007B1ABC">
            <w:pPr>
              <w:numPr>
                <w:ilvl w:val="0"/>
                <w:numId w:val="2"/>
              </w:numPr>
              <w:snapToGrid w:val="0"/>
              <w:ind w:left="232" w:hanging="232"/>
            </w:pPr>
            <w:r w:rsidRPr="00505D6C">
              <w:t xml:space="preserve">zrozumieć sens wypowiedzi dzieci o ich ulubionych świętach </w:t>
            </w:r>
            <w:r w:rsidR="0048532A" w:rsidRPr="00505D6C">
              <w:t>wspieranych obrazkami.</w:t>
            </w:r>
          </w:p>
        </w:tc>
      </w:tr>
      <w:tr w:rsidR="0048532A" w:rsidRPr="00505D6C" w14:paraId="1C9C74D1" w14:textId="77777777" w:rsidTr="00C53CA5">
        <w:tc>
          <w:tcPr>
            <w:tcW w:w="1560" w:type="dxa"/>
            <w:vMerge/>
          </w:tcPr>
          <w:p w14:paraId="76134C66" w14:textId="77777777" w:rsidR="0048532A" w:rsidRPr="00505D6C" w:rsidRDefault="0048532A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4CB2C689" w14:textId="44345FE0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379" w:type="dxa"/>
            <w:shd w:val="clear" w:color="auto" w:fill="auto"/>
          </w:tcPr>
          <w:p w14:paraId="01776677" w14:textId="77777777" w:rsidR="0048532A" w:rsidRPr="00505D6C" w:rsidRDefault="0048532A" w:rsidP="007B1ABC">
            <w:pPr>
              <w:snapToGrid w:val="0"/>
              <w:ind w:left="232" w:hanging="232"/>
            </w:pPr>
            <w:r w:rsidRPr="00505D6C">
              <w:t>Uczeń potrafi:</w:t>
            </w:r>
          </w:p>
          <w:p w14:paraId="6F3342F4" w14:textId="5B49EDB7" w:rsidR="0048532A" w:rsidRPr="00505D6C" w:rsidRDefault="000D0D8A" w:rsidP="007B1ABC">
            <w:pPr>
              <w:numPr>
                <w:ilvl w:val="0"/>
                <w:numId w:val="2"/>
              </w:numPr>
              <w:ind w:left="232" w:hanging="232"/>
            </w:pPr>
            <w:r w:rsidRPr="00505D6C">
              <w:t>powiedzieć, jakie jest jego ulubione święto</w:t>
            </w:r>
            <w:r w:rsidR="007B1ABC">
              <w:t>.</w:t>
            </w:r>
          </w:p>
        </w:tc>
      </w:tr>
      <w:tr w:rsidR="0048532A" w:rsidRPr="00505D6C" w14:paraId="683F1FD9" w14:textId="77777777" w:rsidTr="00C53CA5">
        <w:tc>
          <w:tcPr>
            <w:tcW w:w="1560" w:type="dxa"/>
            <w:vMerge/>
          </w:tcPr>
          <w:p w14:paraId="393A383D" w14:textId="77777777" w:rsidR="0048532A" w:rsidRPr="00505D6C" w:rsidRDefault="0048532A" w:rsidP="00C53CA5">
            <w:pPr>
              <w:tabs>
                <w:tab w:val="left" w:pos="195"/>
              </w:tabs>
              <w:snapToGrid w:val="0"/>
              <w:ind w:left="195" w:hanging="195"/>
            </w:pPr>
          </w:p>
        </w:tc>
        <w:tc>
          <w:tcPr>
            <w:tcW w:w="2631" w:type="dxa"/>
            <w:shd w:val="clear" w:color="auto" w:fill="auto"/>
          </w:tcPr>
          <w:p w14:paraId="098C4C7D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rPr>
                <w:b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379" w:type="dxa"/>
            <w:shd w:val="clear" w:color="auto" w:fill="auto"/>
          </w:tcPr>
          <w:p w14:paraId="665F0018" w14:textId="77777777" w:rsidR="0048532A" w:rsidRPr="00505D6C" w:rsidRDefault="0048532A" w:rsidP="007B1ABC">
            <w:pPr>
              <w:snapToGrid w:val="0"/>
              <w:ind w:left="232" w:hanging="232"/>
            </w:pPr>
            <w:r w:rsidRPr="00505D6C">
              <w:t>Uczeń potrafi:</w:t>
            </w:r>
          </w:p>
          <w:p w14:paraId="65938AC2" w14:textId="3E317AC8" w:rsidR="0048532A" w:rsidRPr="00505D6C" w:rsidRDefault="0048532A" w:rsidP="007B1ABC">
            <w:pPr>
              <w:numPr>
                <w:ilvl w:val="0"/>
                <w:numId w:val="22"/>
              </w:numPr>
              <w:snapToGrid w:val="0"/>
              <w:ind w:left="232" w:hanging="232"/>
            </w:pPr>
            <w:r w:rsidRPr="00505D6C">
              <w:t>reagować na polecenia nauczyciela</w:t>
            </w:r>
            <w:r w:rsidR="007B1ABC">
              <w:t>.</w:t>
            </w:r>
          </w:p>
        </w:tc>
      </w:tr>
      <w:tr w:rsidR="0048532A" w:rsidRPr="00505D6C" w14:paraId="3FDA2A0F" w14:textId="77777777" w:rsidTr="00C53CA5">
        <w:tc>
          <w:tcPr>
            <w:tcW w:w="1560" w:type="dxa"/>
            <w:vMerge/>
          </w:tcPr>
          <w:p w14:paraId="58B5ACD6" w14:textId="77777777" w:rsidR="0048532A" w:rsidRPr="00505D6C" w:rsidRDefault="0048532A" w:rsidP="00C53CA5">
            <w:pPr>
              <w:tabs>
                <w:tab w:val="left" w:pos="195"/>
              </w:tabs>
              <w:snapToGrid w:val="0"/>
              <w:ind w:left="195" w:hanging="195"/>
              <w:rPr>
                <w:lang w:val="de-DE"/>
              </w:rPr>
            </w:pPr>
          </w:p>
        </w:tc>
        <w:tc>
          <w:tcPr>
            <w:tcW w:w="2631" w:type="dxa"/>
            <w:shd w:val="clear" w:color="auto" w:fill="auto"/>
          </w:tcPr>
          <w:p w14:paraId="4CB461E3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3F1C1AA1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rPr>
                <w:lang w:val="de-DE"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379" w:type="dxa"/>
            <w:shd w:val="clear" w:color="auto" w:fill="auto"/>
          </w:tcPr>
          <w:p w14:paraId="3436722C" w14:textId="77777777" w:rsidR="0048532A" w:rsidRPr="00505D6C" w:rsidRDefault="0048532A" w:rsidP="007B1ABC">
            <w:pPr>
              <w:snapToGrid w:val="0"/>
              <w:ind w:left="232" w:hanging="232"/>
            </w:pPr>
            <w:r w:rsidRPr="00505D6C">
              <w:t>Uczeń potrafi:</w:t>
            </w:r>
          </w:p>
          <w:p w14:paraId="12A9E24D" w14:textId="0B401F07" w:rsidR="0048532A" w:rsidRPr="00505D6C" w:rsidRDefault="000D0D8A" w:rsidP="007B1ABC">
            <w:pPr>
              <w:numPr>
                <w:ilvl w:val="0"/>
                <w:numId w:val="2"/>
              </w:numPr>
              <w:snapToGrid w:val="0"/>
              <w:ind w:left="232" w:hanging="232"/>
            </w:pPr>
            <w:r w:rsidRPr="00505D6C">
              <w:t>wymienić ulubione święta dzieci</w:t>
            </w:r>
            <w:r w:rsidR="007B1ABC">
              <w:t>,</w:t>
            </w:r>
          </w:p>
          <w:p w14:paraId="1A5B690F" w14:textId="35F31740" w:rsidR="0048532A" w:rsidRPr="00505D6C" w:rsidRDefault="00594C79" w:rsidP="007B1ABC">
            <w:pPr>
              <w:numPr>
                <w:ilvl w:val="0"/>
                <w:numId w:val="2"/>
              </w:numPr>
              <w:snapToGrid w:val="0"/>
              <w:ind w:left="232" w:hanging="232"/>
            </w:pPr>
            <w:r w:rsidRPr="00505D6C">
              <w:t>opowiedzieć o swoim ulubionym święcie</w:t>
            </w:r>
            <w:r w:rsidR="007B1ABC">
              <w:t>.</w:t>
            </w:r>
          </w:p>
        </w:tc>
      </w:tr>
      <w:tr w:rsidR="0048532A" w:rsidRPr="00505D6C" w14:paraId="3F4E93C5" w14:textId="77777777" w:rsidTr="005A0348">
        <w:tc>
          <w:tcPr>
            <w:tcW w:w="1560" w:type="dxa"/>
            <w:vMerge/>
          </w:tcPr>
          <w:p w14:paraId="2F8C5179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31" w:type="dxa"/>
            <w:shd w:val="clear" w:color="auto" w:fill="auto"/>
          </w:tcPr>
          <w:p w14:paraId="351E687F" w14:textId="284EEF57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6A9BAC4C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379" w:type="dxa"/>
            <w:shd w:val="clear" w:color="auto" w:fill="auto"/>
          </w:tcPr>
          <w:p w14:paraId="712DC97B" w14:textId="77777777" w:rsidR="0048532A" w:rsidRPr="00505D6C" w:rsidRDefault="0048532A" w:rsidP="007B1ABC">
            <w:pPr>
              <w:snapToGrid w:val="0"/>
              <w:ind w:left="232" w:hanging="232"/>
            </w:pPr>
            <w:r w:rsidRPr="00505D6C">
              <w:t>Uczeń potrafi:</w:t>
            </w:r>
          </w:p>
          <w:p w14:paraId="396D94FC" w14:textId="07096571" w:rsidR="00B83CA3" w:rsidRPr="00505D6C" w:rsidRDefault="00B83CA3" w:rsidP="007B1ABC">
            <w:pPr>
              <w:numPr>
                <w:ilvl w:val="0"/>
                <w:numId w:val="4"/>
              </w:numPr>
              <w:snapToGrid w:val="0"/>
              <w:ind w:left="232" w:hanging="232"/>
            </w:pPr>
            <w:r w:rsidRPr="00505D6C">
              <w:t xml:space="preserve">wykonywać </w:t>
            </w:r>
            <w:r w:rsidR="000D0D8A" w:rsidRPr="00505D6C">
              <w:t>prace plastyczne lub rekwizyty</w:t>
            </w:r>
            <w:r w:rsidR="007B1ABC">
              <w:t>, które dotyczą</w:t>
            </w:r>
            <w:r w:rsidR="000D0D8A" w:rsidRPr="00505D6C">
              <w:t xml:space="preserve"> jego ulubionego święta</w:t>
            </w:r>
            <w:r w:rsidR="007B1ABC">
              <w:t>,</w:t>
            </w:r>
          </w:p>
          <w:p w14:paraId="049766C7" w14:textId="1DF33E87" w:rsidR="0048532A" w:rsidRPr="00505D6C" w:rsidRDefault="00B83CA3" w:rsidP="007B1ABC">
            <w:pPr>
              <w:numPr>
                <w:ilvl w:val="0"/>
                <w:numId w:val="4"/>
              </w:numPr>
              <w:snapToGrid w:val="0"/>
              <w:ind w:left="232" w:hanging="232"/>
            </w:pPr>
            <w:r w:rsidRPr="00505D6C">
              <w:t>współpracować z rówieśnikami</w:t>
            </w:r>
            <w:r w:rsidR="007B1ABC">
              <w:t>.</w:t>
            </w:r>
          </w:p>
        </w:tc>
      </w:tr>
      <w:tr w:rsidR="0048532A" w:rsidRPr="00505D6C" w14:paraId="4CEC8E2E" w14:textId="77777777" w:rsidTr="005A0348">
        <w:tc>
          <w:tcPr>
            <w:tcW w:w="1560" w:type="dxa"/>
          </w:tcPr>
          <w:p w14:paraId="269A038D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31" w:type="dxa"/>
            <w:shd w:val="clear" w:color="auto" w:fill="auto"/>
          </w:tcPr>
          <w:p w14:paraId="400F3588" w14:textId="38FCD309" w:rsidR="0048532A" w:rsidRPr="00505D6C" w:rsidRDefault="00594C79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</w:t>
            </w:r>
            <w:r w:rsidR="0048532A" w:rsidRPr="00505D6C">
              <w:rPr>
                <w:b/>
              </w:rPr>
              <w:t>NFORMACJE</w:t>
            </w:r>
          </w:p>
          <w:p w14:paraId="22856E76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73EB665A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379" w:type="dxa"/>
            <w:shd w:val="clear" w:color="auto" w:fill="auto"/>
          </w:tcPr>
          <w:p w14:paraId="28C28175" w14:textId="43B25B61" w:rsidR="0048532A" w:rsidRPr="00505D6C" w:rsidRDefault="0048532A" w:rsidP="007B1ABC">
            <w:pPr>
              <w:snapToGrid w:val="0"/>
              <w:ind w:left="232" w:hanging="232"/>
            </w:pPr>
            <w:r w:rsidRPr="00505D6C">
              <w:t>Uczeń wie</w:t>
            </w:r>
            <w:r w:rsidR="007B1ABC">
              <w:t>:</w:t>
            </w:r>
          </w:p>
          <w:p w14:paraId="30C69270" w14:textId="3CE7A6B5" w:rsidR="0048532A" w:rsidRPr="00505D6C" w:rsidRDefault="0048532A" w:rsidP="007B1ABC">
            <w:pPr>
              <w:numPr>
                <w:ilvl w:val="0"/>
                <w:numId w:val="5"/>
              </w:numPr>
              <w:snapToGrid w:val="0"/>
              <w:ind w:left="232" w:hanging="232"/>
            </w:pPr>
            <w:r w:rsidRPr="00505D6C">
              <w:t>jak</w:t>
            </w:r>
            <w:r w:rsidR="000D0D8A" w:rsidRPr="00505D6C">
              <w:t>ie są ulubione święta dzieci</w:t>
            </w:r>
            <w:r w:rsidR="00420282">
              <w:t xml:space="preserve"> </w:t>
            </w:r>
            <w:r w:rsidRPr="00505D6C">
              <w:t>w Niemczech i Polsce</w:t>
            </w:r>
            <w:r w:rsidR="007B1ABC">
              <w:t>.</w:t>
            </w:r>
          </w:p>
        </w:tc>
      </w:tr>
    </w:tbl>
    <w:p w14:paraId="0F12790A" w14:textId="77777777" w:rsidR="007B1ABC" w:rsidRDefault="007B1ABC" w:rsidP="007B1ABC">
      <w:pPr>
        <w:spacing w:after="100" w:afterAutospacing="1"/>
        <w:sectPr w:rsidR="007B1ABC" w:rsidSect="00D64E33">
          <w:pgSz w:w="11906" w:h="16838"/>
          <w:pgMar w:top="1418" w:right="851" w:bottom="1418" w:left="568" w:header="708" w:footer="299" w:gutter="0"/>
          <w:cols w:space="708"/>
          <w:docGrid w:linePitch="360"/>
        </w:sectPr>
      </w:pPr>
    </w:p>
    <w:tbl>
      <w:tblPr>
        <w:tblW w:w="1036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6096"/>
        <w:gridCol w:w="17"/>
      </w:tblGrid>
      <w:tr w:rsidR="0048532A" w:rsidRPr="00505D6C" w14:paraId="6424F8E0" w14:textId="77777777" w:rsidTr="00A90A79">
        <w:tc>
          <w:tcPr>
            <w:tcW w:w="10366" w:type="dxa"/>
            <w:gridSpan w:val="4"/>
            <w:shd w:val="clear" w:color="auto" w:fill="FF3399"/>
          </w:tcPr>
          <w:p w14:paraId="0D20301F" w14:textId="77777777" w:rsidR="0048532A" w:rsidRPr="00505D6C" w:rsidRDefault="0048532A" w:rsidP="00A90A79">
            <w:pPr>
              <w:snapToGrid w:val="0"/>
              <w:jc w:val="both"/>
              <w:rPr>
                <w:b/>
                <w:i/>
                <w:iCs/>
                <w:noProof/>
              </w:rPr>
            </w:pPr>
            <w:r w:rsidRPr="00505D6C">
              <w:rPr>
                <w:b/>
                <w:i/>
                <w:iCs/>
                <w:noProof/>
              </w:rPr>
              <w:lastRenderedPageBreak/>
              <w:t>Wir spielen Theater</w:t>
            </w:r>
          </w:p>
          <w:p w14:paraId="26E2C179" w14:textId="77777777" w:rsidR="0048532A" w:rsidRPr="00505D6C" w:rsidRDefault="0048532A" w:rsidP="00A90A79">
            <w:pPr>
              <w:tabs>
                <w:tab w:val="left" w:pos="224"/>
              </w:tabs>
              <w:snapToGrid w:val="0"/>
              <w:jc w:val="both"/>
            </w:pPr>
            <w:r w:rsidRPr="00505D6C">
              <w:rPr>
                <w:noProof/>
              </w:rPr>
              <w:t>Wystawiamy sztukę teatralną</w:t>
            </w:r>
          </w:p>
        </w:tc>
      </w:tr>
      <w:tr w:rsidR="0048532A" w:rsidRPr="00505D6C" w14:paraId="2B74483B" w14:textId="77777777" w:rsidTr="00A90A79">
        <w:trPr>
          <w:gridAfter w:val="1"/>
          <w:wAfter w:w="17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6C92DF" w14:textId="77777777" w:rsidR="0048532A" w:rsidRPr="00505D6C" w:rsidRDefault="0048532A" w:rsidP="00E27C30">
            <w:pPr>
              <w:pStyle w:val="Nagwek1"/>
            </w:pPr>
            <w:r w:rsidRPr="00505D6C">
              <w:t>ŚRODKI</w:t>
            </w:r>
          </w:p>
          <w:p w14:paraId="496CA148" w14:textId="5457D2C3" w:rsidR="0048532A" w:rsidRPr="00505D6C" w:rsidRDefault="0048532A" w:rsidP="00C53CA5">
            <w:pPr>
              <w:jc w:val="both"/>
              <w:rPr>
                <w:b/>
              </w:rPr>
            </w:pPr>
            <w:r w:rsidRPr="00505D6C">
              <w:rPr>
                <w:b/>
              </w:rPr>
              <w:t>JĘZYKOWE</w:t>
            </w:r>
          </w:p>
        </w:tc>
        <w:tc>
          <w:tcPr>
            <w:tcW w:w="2693" w:type="dxa"/>
            <w:shd w:val="clear" w:color="auto" w:fill="auto"/>
          </w:tcPr>
          <w:p w14:paraId="67741DEC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SŁOWNICTWO</w:t>
            </w:r>
          </w:p>
        </w:tc>
        <w:tc>
          <w:tcPr>
            <w:tcW w:w="6096" w:type="dxa"/>
            <w:shd w:val="clear" w:color="auto" w:fill="auto"/>
          </w:tcPr>
          <w:p w14:paraId="3C58C292" w14:textId="6AE0D268" w:rsidR="0048532A" w:rsidRPr="00505D6C" w:rsidRDefault="0048532A" w:rsidP="00A90A79">
            <w:pPr>
              <w:jc w:val="both"/>
            </w:pPr>
            <w:r w:rsidRPr="00505D6C">
              <w:t xml:space="preserve">Uczeń posługuje się bardzo podstawowym zasobem środków </w:t>
            </w:r>
            <w:r w:rsidR="00D158D3">
              <w:t xml:space="preserve">językowych, które dotyczą jego samego </w:t>
            </w:r>
            <w:r w:rsidRPr="00505D6C">
              <w:t>i jego najbliższego otoczenia w zakresie następujących tematów:</w:t>
            </w:r>
          </w:p>
          <w:p w14:paraId="3AF297B5" w14:textId="17488191" w:rsidR="00C31E9A" w:rsidRPr="00505D6C" w:rsidRDefault="00C31E9A" w:rsidP="00C31E9A">
            <w:pPr>
              <w:tabs>
                <w:tab w:val="left" w:pos="224"/>
              </w:tabs>
              <w:snapToGrid w:val="0"/>
              <w:jc w:val="both"/>
            </w:pPr>
            <w:r w:rsidRPr="00505D6C">
              <w:t>1</w:t>
            </w:r>
            <w:r w:rsidR="00DE412C" w:rsidRPr="00505D6C">
              <w:t>.1</w:t>
            </w:r>
            <w:r w:rsidRPr="00505D6C">
              <w:t>) ja i moi bliscy (rodzina, przyjaciele)</w:t>
            </w:r>
            <w:r w:rsidR="007B1ABC">
              <w:t>,</w:t>
            </w:r>
          </w:p>
          <w:p w14:paraId="7980B13D" w14:textId="51237773" w:rsidR="00C31E9A" w:rsidRPr="00505D6C" w:rsidRDefault="00DE412C" w:rsidP="00C31E9A">
            <w:pPr>
              <w:tabs>
                <w:tab w:val="left" w:pos="224"/>
              </w:tabs>
              <w:snapToGrid w:val="0"/>
              <w:jc w:val="both"/>
            </w:pPr>
            <w:r w:rsidRPr="00505D6C">
              <w:t>1.</w:t>
            </w:r>
            <w:r w:rsidR="00C31E9A" w:rsidRPr="00505D6C">
              <w:t>5) mój dzień, moje zabawy</w:t>
            </w:r>
            <w:r w:rsidR="007B1ABC">
              <w:t>,</w:t>
            </w:r>
          </w:p>
          <w:p w14:paraId="489BB2DE" w14:textId="45250506" w:rsidR="00C31E9A" w:rsidRPr="00505D6C" w:rsidRDefault="00DE412C" w:rsidP="00C31E9A">
            <w:pPr>
              <w:tabs>
                <w:tab w:val="left" w:pos="224"/>
              </w:tabs>
              <w:snapToGrid w:val="0"/>
              <w:jc w:val="both"/>
            </w:pPr>
            <w:r w:rsidRPr="00505D6C">
              <w:t>1.</w:t>
            </w:r>
            <w:r w:rsidR="00C31E9A" w:rsidRPr="00505D6C">
              <w:t>9) święta i tradycje, mój kraj</w:t>
            </w:r>
            <w:r w:rsidR="007B1ABC">
              <w:t>,</w:t>
            </w:r>
          </w:p>
          <w:p w14:paraId="7622ADD9" w14:textId="19B92FDE" w:rsidR="0048532A" w:rsidRPr="00505D6C" w:rsidRDefault="00DE412C" w:rsidP="00C31E9A">
            <w:pPr>
              <w:tabs>
                <w:tab w:val="left" w:pos="224"/>
              </w:tabs>
              <w:snapToGrid w:val="0"/>
              <w:jc w:val="both"/>
            </w:pPr>
            <w:r w:rsidRPr="00505D6C">
              <w:t>1.</w:t>
            </w:r>
            <w:r w:rsidR="00C31E9A" w:rsidRPr="00505D6C">
              <w:t>13) świat baśni i wyobraźni.</w:t>
            </w:r>
          </w:p>
        </w:tc>
      </w:tr>
      <w:tr w:rsidR="0048532A" w:rsidRPr="00505D6C" w14:paraId="610AEF21" w14:textId="77777777" w:rsidTr="00D4746E">
        <w:trPr>
          <w:gridAfter w:val="1"/>
          <w:wAfter w:w="17" w:type="dxa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14:paraId="14AE1A2E" w14:textId="1D4E7D15" w:rsidR="0048532A" w:rsidRPr="00505D6C" w:rsidRDefault="00D4746E" w:rsidP="00D4746E">
            <w:pPr>
              <w:tabs>
                <w:tab w:val="left" w:pos="195"/>
              </w:tabs>
              <w:snapToGrid w:val="0"/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48532A" w:rsidRPr="00505D6C">
              <w:rPr>
                <w:b/>
              </w:rPr>
              <w:t>UMIEJĘTNOŚCI</w:t>
            </w:r>
          </w:p>
        </w:tc>
        <w:tc>
          <w:tcPr>
            <w:tcW w:w="2693" w:type="dxa"/>
            <w:shd w:val="clear" w:color="auto" w:fill="auto"/>
          </w:tcPr>
          <w:p w14:paraId="762F260F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236ADC0A" w14:textId="02162D75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USTNYCH</w:t>
            </w:r>
          </w:p>
        </w:tc>
        <w:tc>
          <w:tcPr>
            <w:tcW w:w="6096" w:type="dxa"/>
            <w:shd w:val="clear" w:color="auto" w:fill="auto"/>
          </w:tcPr>
          <w:p w14:paraId="558839B5" w14:textId="77777777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potrafi:</w:t>
            </w:r>
          </w:p>
          <w:p w14:paraId="2A357D0C" w14:textId="73BD682B" w:rsidR="0048532A" w:rsidRPr="00505D6C" w:rsidRDefault="0048532A" w:rsidP="007B1ABC">
            <w:pPr>
              <w:numPr>
                <w:ilvl w:val="0"/>
                <w:numId w:val="27"/>
              </w:numPr>
              <w:snapToGrid w:val="0"/>
              <w:ind w:left="172" w:hanging="141"/>
            </w:pPr>
            <w:r w:rsidRPr="00505D6C">
              <w:t>zrozumieć sens wypowiedzi swoich rówieśników wspieranych</w:t>
            </w:r>
            <w:r w:rsidR="007B1ABC">
              <w:t xml:space="preserve"> </w:t>
            </w:r>
            <w:r w:rsidRPr="00505D6C">
              <w:t>rekwizytami, ruchem, gestami.</w:t>
            </w:r>
          </w:p>
        </w:tc>
      </w:tr>
      <w:tr w:rsidR="0048532A" w:rsidRPr="00505D6C" w14:paraId="685B0252" w14:textId="77777777" w:rsidTr="00A90A79">
        <w:trPr>
          <w:gridAfter w:val="1"/>
          <w:wAfter w:w="17" w:type="dxa"/>
        </w:trPr>
        <w:tc>
          <w:tcPr>
            <w:tcW w:w="1560" w:type="dxa"/>
            <w:vMerge/>
          </w:tcPr>
          <w:p w14:paraId="7B84A08C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2A1019B7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ROZUMIENIE WYPOWIEDZI</w:t>
            </w:r>
          </w:p>
          <w:p w14:paraId="46B748E3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PISEMNYCH</w:t>
            </w:r>
          </w:p>
        </w:tc>
        <w:tc>
          <w:tcPr>
            <w:tcW w:w="6096" w:type="dxa"/>
            <w:shd w:val="clear" w:color="auto" w:fill="auto"/>
          </w:tcPr>
          <w:p w14:paraId="00740A47" w14:textId="77777777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potrafi:</w:t>
            </w:r>
          </w:p>
          <w:p w14:paraId="7EBB0926" w14:textId="445235B4" w:rsidR="0048532A" w:rsidRPr="00505D6C" w:rsidRDefault="0048532A" w:rsidP="007B1ABC">
            <w:pPr>
              <w:numPr>
                <w:ilvl w:val="0"/>
                <w:numId w:val="26"/>
              </w:numPr>
              <w:snapToGrid w:val="0"/>
              <w:ind w:left="172" w:hanging="141"/>
            </w:pPr>
            <w:r w:rsidRPr="00505D6C">
              <w:t>zrozumieć sens scenariusza teatrzyku szkolnego</w:t>
            </w:r>
            <w:r w:rsidR="007B1ABC">
              <w:t>.</w:t>
            </w:r>
          </w:p>
        </w:tc>
      </w:tr>
      <w:tr w:rsidR="0048532A" w:rsidRPr="00505D6C" w14:paraId="1F5AA5BF" w14:textId="77777777" w:rsidTr="00A90A79">
        <w:trPr>
          <w:gridAfter w:val="1"/>
          <w:wAfter w:w="17" w:type="dxa"/>
        </w:trPr>
        <w:tc>
          <w:tcPr>
            <w:tcW w:w="1560" w:type="dxa"/>
            <w:vMerge/>
          </w:tcPr>
          <w:p w14:paraId="0674F16A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67F2A06B" w14:textId="249AA183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</w:pPr>
            <w:r w:rsidRPr="00505D6C">
              <w:rPr>
                <w:b/>
              </w:rPr>
              <w:t>WYPOWIEDZI USTNE</w:t>
            </w:r>
          </w:p>
        </w:tc>
        <w:tc>
          <w:tcPr>
            <w:tcW w:w="6096" w:type="dxa"/>
            <w:shd w:val="clear" w:color="auto" w:fill="auto"/>
          </w:tcPr>
          <w:p w14:paraId="62010D46" w14:textId="77777777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potrafi:</w:t>
            </w:r>
          </w:p>
          <w:p w14:paraId="5D671F8D" w14:textId="20E30C70" w:rsidR="0048532A" w:rsidRPr="00505D6C" w:rsidRDefault="0048532A" w:rsidP="007B1ABC">
            <w:pPr>
              <w:numPr>
                <w:ilvl w:val="0"/>
                <w:numId w:val="25"/>
              </w:numPr>
              <w:snapToGrid w:val="0"/>
              <w:ind w:left="172" w:hanging="141"/>
            </w:pPr>
            <w:r w:rsidRPr="00505D6C">
              <w:t>odgrywać dialogi w realizacji teatrzyku klasowego</w:t>
            </w:r>
            <w:r w:rsidR="007B1ABC">
              <w:t>,</w:t>
            </w:r>
          </w:p>
          <w:p w14:paraId="58325E5B" w14:textId="4160FA8E" w:rsidR="0048532A" w:rsidRPr="00505D6C" w:rsidRDefault="0048532A" w:rsidP="007B1ABC">
            <w:pPr>
              <w:numPr>
                <w:ilvl w:val="0"/>
                <w:numId w:val="25"/>
              </w:numPr>
              <w:snapToGrid w:val="0"/>
              <w:ind w:left="172" w:hanging="141"/>
            </w:pPr>
            <w:r w:rsidRPr="00505D6C">
              <w:t>powtarzać proste zwroty</w:t>
            </w:r>
            <w:r w:rsidR="007B1ABC">
              <w:t>.</w:t>
            </w:r>
          </w:p>
        </w:tc>
      </w:tr>
      <w:tr w:rsidR="0048532A" w:rsidRPr="00505D6C" w14:paraId="3FAE0445" w14:textId="77777777" w:rsidTr="00A90A79">
        <w:trPr>
          <w:gridAfter w:val="1"/>
          <w:wAfter w:w="17" w:type="dxa"/>
        </w:trPr>
        <w:tc>
          <w:tcPr>
            <w:tcW w:w="1560" w:type="dxa"/>
            <w:vMerge/>
          </w:tcPr>
          <w:p w14:paraId="73955E4F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14:paraId="444FF94E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  <w:rPr>
                <w:lang w:val="de-DE"/>
              </w:rPr>
            </w:pPr>
            <w:r w:rsidRPr="00505D6C">
              <w:rPr>
                <w:b/>
              </w:rPr>
              <w:t>REAGOWANIE</w:t>
            </w:r>
          </w:p>
        </w:tc>
        <w:tc>
          <w:tcPr>
            <w:tcW w:w="6096" w:type="dxa"/>
            <w:shd w:val="clear" w:color="auto" w:fill="auto"/>
          </w:tcPr>
          <w:p w14:paraId="4B1C01DF" w14:textId="77777777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potrafi:</w:t>
            </w:r>
          </w:p>
          <w:p w14:paraId="0C80AE5E" w14:textId="4078F992" w:rsidR="0048532A" w:rsidRPr="00505D6C" w:rsidRDefault="0048532A" w:rsidP="007B1ABC">
            <w:pPr>
              <w:numPr>
                <w:ilvl w:val="0"/>
                <w:numId w:val="24"/>
              </w:numPr>
              <w:snapToGrid w:val="0"/>
              <w:ind w:left="172" w:hanging="141"/>
            </w:pPr>
            <w:r w:rsidRPr="00505D6C">
              <w:t>przedstawić siebie i inne osoby</w:t>
            </w:r>
            <w:r w:rsidR="007B1ABC">
              <w:t>.</w:t>
            </w:r>
          </w:p>
        </w:tc>
      </w:tr>
      <w:tr w:rsidR="0048532A" w:rsidRPr="00505D6C" w14:paraId="60A993FC" w14:textId="77777777" w:rsidTr="00A90A79">
        <w:trPr>
          <w:gridAfter w:val="1"/>
          <w:wAfter w:w="17" w:type="dxa"/>
        </w:trPr>
        <w:tc>
          <w:tcPr>
            <w:tcW w:w="1560" w:type="dxa"/>
            <w:vMerge/>
          </w:tcPr>
          <w:p w14:paraId="11E6A6C8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589906B8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PRZETWARZANIE</w:t>
            </w:r>
          </w:p>
          <w:p w14:paraId="01A3A64D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TEKSTU</w:t>
            </w:r>
          </w:p>
        </w:tc>
        <w:tc>
          <w:tcPr>
            <w:tcW w:w="6096" w:type="dxa"/>
            <w:shd w:val="clear" w:color="auto" w:fill="auto"/>
          </w:tcPr>
          <w:p w14:paraId="7E2F8932" w14:textId="77777777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potrafi:</w:t>
            </w:r>
          </w:p>
          <w:p w14:paraId="00AF5056" w14:textId="5264117D" w:rsidR="0048532A" w:rsidRPr="00505D6C" w:rsidRDefault="0048532A" w:rsidP="007B1ABC">
            <w:pPr>
              <w:numPr>
                <w:ilvl w:val="0"/>
                <w:numId w:val="23"/>
              </w:numPr>
              <w:snapToGrid w:val="0"/>
              <w:ind w:left="172" w:hanging="141"/>
            </w:pPr>
            <w:r w:rsidRPr="00505D6C">
              <w:t>czytać ze zrozumieniem wyrazy i zdania</w:t>
            </w:r>
            <w:r w:rsidR="007B1ABC">
              <w:t>.</w:t>
            </w:r>
          </w:p>
        </w:tc>
      </w:tr>
      <w:tr w:rsidR="0048532A" w:rsidRPr="00505D6C" w14:paraId="46630999" w14:textId="77777777" w:rsidTr="00A90A79">
        <w:trPr>
          <w:gridAfter w:val="1"/>
          <w:wAfter w:w="17" w:type="dxa"/>
        </w:trPr>
        <w:tc>
          <w:tcPr>
            <w:tcW w:w="1560" w:type="dxa"/>
            <w:vMerge/>
          </w:tcPr>
          <w:p w14:paraId="649F12D9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</w:pPr>
          </w:p>
        </w:tc>
        <w:tc>
          <w:tcPr>
            <w:tcW w:w="2693" w:type="dxa"/>
            <w:shd w:val="clear" w:color="auto" w:fill="auto"/>
          </w:tcPr>
          <w:p w14:paraId="1696B6B8" w14:textId="28B5FB3A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ROZWIJANIE</w:t>
            </w:r>
          </w:p>
          <w:p w14:paraId="2EEC69F1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SAMODZIELNOŚCI</w:t>
            </w:r>
          </w:p>
        </w:tc>
        <w:tc>
          <w:tcPr>
            <w:tcW w:w="6096" w:type="dxa"/>
            <w:shd w:val="clear" w:color="auto" w:fill="auto"/>
          </w:tcPr>
          <w:p w14:paraId="3EA905C3" w14:textId="6D6ADEFD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potrafi:</w:t>
            </w:r>
          </w:p>
          <w:p w14:paraId="7C45986A" w14:textId="63FFD56E" w:rsidR="000D0D8A" w:rsidRPr="00505D6C" w:rsidRDefault="000D0D8A" w:rsidP="007B1ABC">
            <w:pPr>
              <w:numPr>
                <w:ilvl w:val="0"/>
                <w:numId w:val="4"/>
              </w:numPr>
              <w:snapToGrid w:val="0"/>
              <w:ind w:left="172" w:hanging="141"/>
            </w:pPr>
            <w:r w:rsidRPr="00505D6C">
              <w:t>brać udział w przedstawieniu</w:t>
            </w:r>
            <w:r w:rsidR="007B1ABC">
              <w:t>,</w:t>
            </w:r>
          </w:p>
          <w:p w14:paraId="14F510BF" w14:textId="68ABC1D0" w:rsidR="000D0D8A" w:rsidRPr="00505D6C" w:rsidRDefault="000D0D8A" w:rsidP="007B1ABC">
            <w:pPr>
              <w:numPr>
                <w:ilvl w:val="0"/>
                <w:numId w:val="4"/>
              </w:numPr>
              <w:snapToGrid w:val="0"/>
              <w:ind w:left="172" w:hanging="141"/>
            </w:pPr>
            <w:r w:rsidRPr="00505D6C">
              <w:t>odgrywać role</w:t>
            </w:r>
            <w:r w:rsidR="007B1ABC">
              <w:t>,</w:t>
            </w:r>
          </w:p>
          <w:p w14:paraId="1F9586DA" w14:textId="20373523" w:rsidR="0048532A" w:rsidRPr="00505D6C" w:rsidRDefault="000D0D8A" w:rsidP="007B1ABC">
            <w:pPr>
              <w:numPr>
                <w:ilvl w:val="0"/>
                <w:numId w:val="4"/>
              </w:numPr>
              <w:snapToGrid w:val="0"/>
              <w:ind w:left="172" w:hanging="141"/>
            </w:pPr>
            <w:r w:rsidRPr="00505D6C">
              <w:t>wykonywać dekoracje do przedstawienia</w:t>
            </w:r>
            <w:r w:rsidR="007B1ABC">
              <w:t>.</w:t>
            </w:r>
          </w:p>
        </w:tc>
      </w:tr>
      <w:tr w:rsidR="0048532A" w:rsidRPr="00505D6C" w14:paraId="6B651197" w14:textId="77777777" w:rsidTr="00A90A79">
        <w:trPr>
          <w:gridAfter w:val="1"/>
          <w:wAfter w:w="17" w:type="dxa"/>
        </w:trPr>
        <w:tc>
          <w:tcPr>
            <w:tcW w:w="1560" w:type="dxa"/>
          </w:tcPr>
          <w:p w14:paraId="61018667" w14:textId="77777777" w:rsidR="0048532A" w:rsidRPr="00505D6C" w:rsidRDefault="0048532A" w:rsidP="00A90A79">
            <w:pPr>
              <w:tabs>
                <w:tab w:val="left" w:pos="195"/>
              </w:tabs>
              <w:snapToGrid w:val="0"/>
              <w:ind w:left="195" w:hanging="195"/>
              <w:jc w:val="both"/>
              <w:rPr>
                <w:lang w:val="de-DE"/>
              </w:rPr>
            </w:pPr>
            <w:r w:rsidRPr="00505D6C">
              <w:rPr>
                <w:b/>
              </w:rPr>
              <w:t>WIEDZA</w:t>
            </w:r>
          </w:p>
        </w:tc>
        <w:tc>
          <w:tcPr>
            <w:tcW w:w="2693" w:type="dxa"/>
            <w:shd w:val="clear" w:color="auto" w:fill="auto"/>
          </w:tcPr>
          <w:p w14:paraId="6D085CFD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INFORMACJE</w:t>
            </w:r>
          </w:p>
          <w:p w14:paraId="74E44912" w14:textId="77777777" w:rsidR="0048532A" w:rsidRPr="00505D6C" w:rsidRDefault="0048532A" w:rsidP="007B1ABC">
            <w:pPr>
              <w:tabs>
                <w:tab w:val="left" w:pos="0"/>
                <w:tab w:val="left" w:pos="2127"/>
              </w:tabs>
              <w:ind w:left="22"/>
              <w:jc w:val="both"/>
              <w:rPr>
                <w:b/>
              </w:rPr>
            </w:pPr>
            <w:r w:rsidRPr="00505D6C">
              <w:rPr>
                <w:b/>
              </w:rPr>
              <w:t>O KRAJACH</w:t>
            </w:r>
          </w:p>
          <w:p w14:paraId="74D43EC8" w14:textId="77777777" w:rsidR="0048532A" w:rsidRPr="00505D6C" w:rsidRDefault="0048532A" w:rsidP="007B1ABC">
            <w:pPr>
              <w:tabs>
                <w:tab w:val="left" w:pos="0"/>
              </w:tabs>
              <w:snapToGrid w:val="0"/>
              <w:ind w:left="22"/>
              <w:jc w:val="both"/>
              <w:rPr>
                <w:lang w:val="de-DE"/>
              </w:rPr>
            </w:pPr>
            <w:r w:rsidRPr="00505D6C">
              <w:rPr>
                <w:b/>
              </w:rPr>
              <w:t>NIEMIECKOJĘZYCZNYCH</w:t>
            </w:r>
          </w:p>
        </w:tc>
        <w:tc>
          <w:tcPr>
            <w:tcW w:w="6096" w:type="dxa"/>
            <w:shd w:val="clear" w:color="auto" w:fill="auto"/>
          </w:tcPr>
          <w:p w14:paraId="0D79799E" w14:textId="77777777" w:rsidR="0048532A" w:rsidRPr="00505D6C" w:rsidRDefault="0048532A" w:rsidP="007B1ABC">
            <w:pPr>
              <w:snapToGrid w:val="0"/>
              <w:ind w:left="172" w:hanging="141"/>
            </w:pPr>
            <w:r w:rsidRPr="00505D6C">
              <w:t>Uczeń wie:</w:t>
            </w:r>
          </w:p>
          <w:p w14:paraId="67C77F21" w14:textId="6D5D3A7B" w:rsidR="0048532A" w:rsidRPr="00505D6C" w:rsidRDefault="0048532A" w:rsidP="007B1ABC">
            <w:pPr>
              <w:numPr>
                <w:ilvl w:val="0"/>
                <w:numId w:val="7"/>
              </w:numPr>
              <w:tabs>
                <w:tab w:val="left" w:pos="1443"/>
              </w:tabs>
              <w:ind w:left="172" w:hanging="141"/>
            </w:pPr>
            <w:r w:rsidRPr="00505D6C">
              <w:t>że ludzie w wielu krajach posługują się językiem niemieckim</w:t>
            </w:r>
            <w:r w:rsidR="007B1ABC">
              <w:t xml:space="preserve"> </w:t>
            </w:r>
            <w:r w:rsidRPr="00505D6C">
              <w:t>i aby się z nimi porozumiewać, warto uczyć się języka niemieckiego.</w:t>
            </w:r>
          </w:p>
        </w:tc>
      </w:tr>
    </w:tbl>
    <w:p w14:paraId="47689550" w14:textId="77777777" w:rsidR="009D0E8B" w:rsidRPr="00505D6C" w:rsidRDefault="009D0E8B"/>
    <w:sectPr w:rsidR="009D0E8B" w:rsidRPr="00505D6C" w:rsidSect="00D64E33">
      <w:pgSz w:w="11906" w:h="16838"/>
      <w:pgMar w:top="1418" w:right="851" w:bottom="1418" w:left="568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2902" w14:textId="77777777" w:rsidR="00694A32" w:rsidRDefault="00694A32" w:rsidP="0048532A">
      <w:r>
        <w:separator/>
      </w:r>
    </w:p>
  </w:endnote>
  <w:endnote w:type="continuationSeparator" w:id="0">
    <w:p w14:paraId="22AE96C9" w14:textId="77777777" w:rsidR="00694A32" w:rsidRDefault="00694A32" w:rsidP="0048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8D06" w14:textId="77777777" w:rsidR="00336A44" w:rsidRDefault="00336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05CF" w14:textId="4BAAA5CC" w:rsidR="00336A44" w:rsidRPr="004E40D1" w:rsidRDefault="00336A44" w:rsidP="00336A44">
    <w:pPr>
      <w:pStyle w:val="Stopka"/>
      <w:rPr>
        <w:color w:val="BFBFBF"/>
      </w:rPr>
    </w:pPr>
    <w:r w:rsidRPr="004E40D1">
      <w:rPr>
        <w:color w:val="BFBFBF"/>
      </w:rPr>
      <w:t>© Klett Polska</w:t>
    </w:r>
    <w:r>
      <w:rPr>
        <w:color w:val="BFBFBF"/>
      </w:rPr>
      <w:t xml:space="preserve"> sp. z o.o.</w:t>
    </w:r>
    <w:r w:rsidRPr="004E40D1">
      <w:rPr>
        <w:color w:val="BFBFBF"/>
      </w:rPr>
      <w:t xml:space="preserve">, </w:t>
    </w:r>
    <w:r>
      <w:rPr>
        <w:color w:val="BFBFBF"/>
      </w:rPr>
      <w:t xml:space="preserve">Poznań </w:t>
    </w:r>
    <w:r w:rsidRPr="004E40D1">
      <w:rPr>
        <w:color w:val="BFBFBF"/>
      </w:rPr>
      <w:t>202</w:t>
    </w:r>
    <w:r>
      <w:rPr>
        <w:color w:val="BFBFBF"/>
      </w:rPr>
      <w:t>2</w:t>
    </w:r>
  </w:p>
  <w:p w14:paraId="47FB310F" w14:textId="35A6FEFA" w:rsidR="00336A44" w:rsidRDefault="00336A44">
    <w:pPr>
      <w:pStyle w:val="Stopka"/>
    </w:pPr>
  </w:p>
  <w:p w14:paraId="4AD0C446" w14:textId="77777777" w:rsidR="00336A44" w:rsidRDefault="00336A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FABB" w14:textId="77777777" w:rsidR="00336A44" w:rsidRDefault="00336A4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443" w14:textId="77777777" w:rsidR="0057711B" w:rsidRDefault="00CE0D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BC915B" w14:textId="77777777" w:rsidR="00004008" w:rsidRDefault="00336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02AC" w14:textId="77777777" w:rsidR="00694A32" w:rsidRDefault="00694A32" w:rsidP="0048532A">
      <w:r>
        <w:separator/>
      </w:r>
    </w:p>
  </w:footnote>
  <w:footnote w:type="continuationSeparator" w:id="0">
    <w:p w14:paraId="6F9EA717" w14:textId="77777777" w:rsidR="00694A32" w:rsidRDefault="00694A32" w:rsidP="0048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34EA" w14:textId="77777777" w:rsidR="00336A44" w:rsidRDefault="00336A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AD05" w14:textId="77777777" w:rsidR="00336A44" w:rsidRDefault="00336A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6885" w14:textId="77777777" w:rsidR="00336A44" w:rsidRDefault="00336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3D23472"/>
    <w:multiLevelType w:val="hybridMultilevel"/>
    <w:tmpl w:val="DCA4050C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67BA1"/>
    <w:multiLevelType w:val="hybridMultilevel"/>
    <w:tmpl w:val="960E4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187DAC"/>
    <w:multiLevelType w:val="hybridMultilevel"/>
    <w:tmpl w:val="C87A83AA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E4274"/>
    <w:multiLevelType w:val="hybridMultilevel"/>
    <w:tmpl w:val="479A38A0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7431E"/>
    <w:multiLevelType w:val="hybridMultilevel"/>
    <w:tmpl w:val="F22C47D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C64E1"/>
    <w:multiLevelType w:val="hybridMultilevel"/>
    <w:tmpl w:val="E28823BC"/>
    <w:lvl w:ilvl="0" w:tplc="00000005">
      <w:start w:val="1"/>
      <w:numFmt w:val="bullet"/>
      <w:lvlText w:val=""/>
      <w:lvlJc w:val="left"/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E0285"/>
    <w:multiLevelType w:val="hybridMultilevel"/>
    <w:tmpl w:val="15C8EA46"/>
    <w:lvl w:ilvl="0" w:tplc="00000006">
      <w:numFmt w:val="bullet"/>
      <w:lvlText w:val=""/>
      <w:lvlJc w:val="left"/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96D38"/>
    <w:multiLevelType w:val="hybridMultilevel"/>
    <w:tmpl w:val="BEBCE3B8"/>
    <w:lvl w:ilvl="0" w:tplc="000000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E27670"/>
    <w:multiLevelType w:val="hybridMultilevel"/>
    <w:tmpl w:val="89C0025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A6B63"/>
    <w:multiLevelType w:val="hybridMultilevel"/>
    <w:tmpl w:val="592A3504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04BCB"/>
    <w:multiLevelType w:val="hybridMultilevel"/>
    <w:tmpl w:val="BF4A2AAA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1F36D3"/>
    <w:multiLevelType w:val="multilevel"/>
    <w:tmpl w:val="E0F6C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15B5D9B"/>
    <w:multiLevelType w:val="hybridMultilevel"/>
    <w:tmpl w:val="4D144E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E04E51"/>
    <w:multiLevelType w:val="hybridMultilevel"/>
    <w:tmpl w:val="5B2C39E2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16FC5"/>
    <w:multiLevelType w:val="hybridMultilevel"/>
    <w:tmpl w:val="55667D58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E4FDB"/>
    <w:multiLevelType w:val="hybridMultilevel"/>
    <w:tmpl w:val="4774B8B2"/>
    <w:lvl w:ilvl="0" w:tplc="00000006">
      <w:numFmt w:val="bullet"/>
      <w:lvlText w:val=""/>
      <w:lvlJc w:val="left"/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27733"/>
    <w:multiLevelType w:val="hybridMultilevel"/>
    <w:tmpl w:val="A5D45424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4B06C7"/>
    <w:multiLevelType w:val="hybridMultilevel"/>
    <w:tmpl w:val="1DD02E7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235DE"/>
    <w:multiLevelType w:val="hybridMultilevel"/>
    <w:tmpl w:val="8610A982"/>
    <w:lvl w:ilvl="0" w:tplc="00000005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323B4107"/>
    <w:multiLevelType w:val="hybridMultilevel"/>
    <w:tmpl w:val="D30C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43B04"/>
    <w:multiLevelType w:val="hybridMultilevel"/>
    <w:tmpl w:val="8432FFCE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4D02A2"/>
    <w:multiLevelType w:val="hybridMultilevel"/>
    <w:tmpl w:val="070CD77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7324C3"/>
    <w:multiLevelType w:val="hybridMultilevel"/>
    <w:tmpl w:val="09E02E2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A5F68"/>
    <w:multiLevelType w:val="hybridMultilevel"/>
    <w:tmpl w:val="52EEF566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A60AF"/>
    <w:multiLevelType w:val="hybridMultilevel"/>
    <w:tmpl w:val="56602C5C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C6D28"/>
    <w:multiLevelType w:val="hybridMultilevel"/>
    <w:tmpl w:val="CBF29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11613"/>
    <w:multiLevelType w:val="hybridMultilevel"/>
    <w:tmpl w:val="F938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91173"/>
    <w:multiLevelType w:val="hybridMultilevel"/>
    <w:tmpl w:val="45E84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6F440A"/>
    <w:multiLevelType w:val="hybridMultilevel"/>
    <w:tmpl w:val="F5742500"/>
    <w:lvl w:ilvl="0" w:tplc="FFFFFFFF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48967014"/>
    <w:multiLevelType w:val="hybridMultilevel"/>
    <w:tmpl w:val="DC427CFE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4B5F4BF1"/>
    <w:multiLevelType w:val="hybridMultilevel"/>
    <w:tmpl w:val="398C4320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FB6799"/>
    <w:multiLevelType w:val="hybridMultilevel"/>
    <w:tmpl w:val="34E82674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3B7D70"/>
    <w:multiLevelType w:val="hybridMultilevel"/>
    <w:tmpl w:val="C7220D8E"/>
    <w:lvl w:ilvl="0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2546E"/>
    <w:multiLevelType w:val="hybridMultilevel"/>
    <w:tmpl w:val="6D549B02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1" w15:restartNumberingAfterBreak="0">
    <w:nsid w:val="548D6B29"/>
    <w:multiLevelType w:val="hybridMultilevel"/>
    <w:tmpl w:val="88E669E2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91C5F6E"/>
    <w:multiLevelType w:val="hybridMultilevel"/>
    <w:tmpl w:val="839A16E8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D91158"/>
    <w:multiLevelType w:val="hybridMultilevel"/>
    <w:tmpl w:val="1EB0BC3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B0C5C"/>
    <w:multiLevelType w:val="hybridMultilevel"/>
    <w:tmpl w:val="BCB8518A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1B6966"/>
    <w:multiLevelType w:val="hybridMultilevel"/>
    <w:tmpl w:val="B0426D0C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32405"/>
    <w:multiLevelType w:val="hybridMultilevel"/>
    <w:tmpl w:val="38B4A960"/>
    <w:lvl w:ilvl="0" w:tplc="000000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240BD4"/>
    <w:multiLevelType w:val="hybridMultilevel"/>
    <w:tmpl w:val="0478E416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B90CA1"/>
    <w:multiLevelType w:val="hybridMultilevel"/>
    <w:tmpl w:val="00E497D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FB68E0"/>
    <w:multiLevelType w:val="hybridMultilevel"/>
    <w:tmpl w:val="F0E421D8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4A37B8"/>
    <w:multiLevelType w:val="hybridMultilevel"/>
    <w:tmpl w:val="7E8888FC"/>
    <w:lvl w:ilvl="0" w:tplc="00000006"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1" w15:restartNumberingAfterBreak="0">
    <w:nsid w:val="707C13CC"/>
    <w:multiLevelType w:val="hybridMultilevel"/>
    <w:tmpl w:val="4138848A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200EFD"/>
    <w:multiLevelType w:val="hybridMultilevel"/>
    <w:tmpl w:val="4A0E8DE0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C4458"/>
    <w:multiLevelType w:val="hybridMultilevel"/>
    <w:tmpl w:val="425408FA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D72FC6"/>
    <w:multiLevelType w:val="hybridMultilevel"/>
    <w:tmpl w:val="00120190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306DD2"/>
    <w:multiLevelType w:val="hybridMultilevel"/>
    <w:tmpl w:val="C310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941A51"/>
    <w:multiLevelType w:val="hybridMultilevel"/>
    <w:tmpl w:val="34FC050A"/>
    <w:lvl w:ilvl="0" w:tplc="000000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B078F3"/>
    <w:multiLevelType w:val="hybridMultilevel"/>
    <w:tmpl w:val="BD4A6E2A"/>
    <w:lvl w:ilvl="0" w:tplc="0000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85467">
    <w:abstractNumId w:val="1"/>
  </w:num>
  <w:num w:numId="2" w16cid:durableId="317344815">
    <w:abstractNumId w:val="2"/>
  </w:num>
  <w:num w:numId="3" w16cid:durableId="208346710">
    <w:abstractNumId w:val="3"/>
  </w:num>
  <w:num w:numId="4" w16cid:durableId="784422564">
    <w:abstractNumId w:val="51"/>
  </w:num>
  <w:num w:numId="5" w16cid:durableId="929506511">
    <w:abstractNumId w:val="20"/>
  </w:num>
  <w:num w:numId="6" w16cid:durableId="198737326">
    <w:abstractNumId w:val="17"/>
  </w:num>
  <w:num w:numId="7" w16cid:durableId="1808352565">
    <w:abstractNumId w:val="56"/>
  </w:num>
  <w:num w:numId="8" w16cid:durableId="1450508619">
    <w:abstractNumId w:val="10"/>
  </w:num>
  <w:num w:numId="9" w16cid:durableId="35129851">
    <w:abstractNumId w:val="16"/>
  </w:num>
  <w:num w:numId="10" w16cid:durableId="1991664622">
    <w:abstractNumId w:val="22"/>
  </w:num>
  <w:num w:numId="11" w16cid:durableId="1253971461">
    <w:abstractNumId w:val="18"/>
  </w:num>
  <w:num w:numId="12" w16cid:durableId="1474327691">
    <w:abstractNumId w:val="30"/>
  </w:num>
  <w:num w:numId="13" w16cid:durableId="1961525114">
    <w:abstractNumId w:val="37"/>
  </w:num>
  <w:num w:numId="14" w16cid:durableId="1898278470">
    <w:abstractNumId w:val="42"/>
  </w:num>
  <w:num w:numId="15" w16cid:durableId="1749616088">
    <w:abstractNumId w:val="49"/>
  </w:num>
  <w:num w:numId="16" w16cid:durableId="1623725613">
    <w:abstractNumId w:val="7"/>
  </w:num>
  <w:num w:numId="17" w16cid:durableId="1677145366">
    <w:abstractNumId w:val="23"/>
  </w:num>
  <w:num w:numId="18" w16cid:durableId="1051269935">
    <w:abstractNumId w:val="57"/>
  </w:num>
  <w:num w:numId="19" w16cid:durableId="477235585">
    <w:abstractNumId w:val="47"/>
  </w:num>
  <w:num w:numId="20" w16cid:durableId="1459955422">
    <w:abstractNumId w:val="31"/>
  </w:num>
  <w:num w:numId="21" w16cid:durableId="394621438">
    <w:abstractNumId w:val="24"/>
  </w:num>
  <w:num w:numId="22" w16cid:durableId="1151677962">
    <w:abstractNumId w:val="11"/>
  </w:num>
  <w:num w:numId="23" w16cid:durableId="327563330">
    <w:abstractNumId w:val="9"/>
  </w:num>
  <w:num w:numId="24" w16cid:durableId="1004211103">
    <w:abstractNumId w:val="53"/>
  </w:num>
  <w:num w:numId="25" w16cid:durableId="351608570">
    <w:abstractNumId w:val="54"/>
  </w:num>
  <w:num w:numId="26" w16cid:durableId="363751081">
    <w:abstractNumId w:val="29"/>
  </w:num>
  <w:num w:numId="27" w16cid:durableId="1931768988">
    <w:abstractNumId w:val="52"/>
  </w:num>
  <w:num w:numId="28" w16cid:durableId="988366015">
    <w:abstractNumId w:val="38"/>
  </w:num>
  <w:num w:numId="29" w16cid:durableId="1493833005">
    <w:abstractNumId w:val="25"/>
  </w:num>
  <w:num w:numId="30" w16cid:durableId="1868446869">
    <w:abstractNumId w:val="12"/>
  </w:num>
  <w:num w:numId="31" w16cid:durableId="460728796">
    <w:abstractNumId w:val="8"/>
  </w:num>
  <w:num w:numId="32" w16cid:durableId="698897572">
    <w:abstractNumId w:val="39"/>
  </w:num>
  <w:num w:numId="33" w16cid:durableId="1393194256">
    <w:abstractNumId w:val="45"/>
  </w:num>
  <w:num w:numId="34" w16cid:durableId="712660826">
    <w:abstractNumId w:val="14"/>
  </w:num>
  <w:num w:numId="35" w16cid:durableId="1826313784">
    <w:abstractNumId w:val="15"/>
  </w:num>
  <w:num w:numId="36" w16cid:durableId="1481576818">
    <w:abstractNumId w:val="13"/>
  </w:num>
  <w:num w:numId="37" w16cid:durableId="984237765">
    <w:abstractNumId w:val="50"/>
  </w:num>
  <w:num w:numId="38" w16cid:durableId="899831236">
    <w:abstractNumId w:val="36"/>
  </w:num>
  <w:num w:numId="39" w16cid:durableId="1987124916">
    <w:abstractNumId w:val="35"/>
  </w:num>
  <w:num w:numId="40" w16cid:durableId="1254702348">
    <w:abstractNumId w:val="28"/>
  </w:num>
  <w:num w:numId="41" w16cid:durableId="1926066900">
    <w:abstractNumId w:val="55"/>
  </w:num>
  <w:num w:numId="42" w16cid:durableId="894048847">
    <w:abstractNumId w:val="46"/>
  </w:num>
  <w:num w:numId="43" w16cid:durableId="486675167">
    <w:abstractNumId w:val="44"/>
  </w:num>
  <w:num w:numId="44" w16cid:durableId="2088840184">
    <w:abstractNumId w:val="41"/>
  </w:num>
  <w:num w:numId="45" w16cid:durableId="228004498">
    <w:abstractNumId w:val="27"/>
  </w:num>
  <w:num w:numId="46" w16cid:durableId="1252202881">
    <w:abstractNumId w:val="21"/>
  </w:num>
  <w:num w:numId="47" w16cid:durableId="1682121509">
    <w:abstractNumId w:val="48"/>
  </w:num>
  <w:num w:numId="48" w16cid:durableId="1031998760">
    <w:abstractNumId w:val="19"/>
  </w:num>
  <w:num w:numId="49" w16cid:durableId="1956525308">
    <w:abstractNumId w:val="32"/>
  </w:num>
  <w:num w:numId="50" w16cid:durableId="573928213">
    <w:abstractNumId w:val="43"/>
  </w:num>
  <w:num w:numId="51" w16cid:durableId="80562674">
    <w:abstractNumId w:val="33"/>
  </w:num>
  <w:num w:numId="52" w16cid:durableId="713509201">
    <w:abstractNumId w:val="26"/>
  </w:num>
  <w:num w:numId="53" w16cid:durableId="1740977987">
    <w:abstractNumId w:val="34"/>
  </w:num>
  <w:num w:numId="54" w16cid:durableId="1680740652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2A"/>
    <w:rsid w:val="00001188"/>
    <w:rsid w:val="0001205E"/>
    <w:rsid w:val="00021C67"/>
    <w:rsid w:val="000424D3"/>
    <w:rsid w:val="00047370"/>
    <w:rsid w:val="00050CAB"/>
    <w:rsid w:val="00052037"/>
    <w:rsid w:val="00063983"/>
    <w:rsid w:val="00090493"/>
    <w:rsid w:val="000C5161"/>
    <w:rsid w:val="000D0D8A"/>
    <w:rsid w:val="000D386A"/>
    <w:rsid w:val="000E69F0"/>
    <w:rsid w:val="000F0B06"/>
    <w:rsid w:val="001031DE"/>
    <w:rsid w:val="001140E4"/>
    <w:rsid w:val="00156D9E"/>
    <w:rsid w:val="00161DC6"/>
    <w:rsid w:val="00167592"/>
    <w:rsid w:val="001703D7"/>
    <w:rsid w:val="00171A6B"/>
    <w:rsid w:val="00174604"/>
    <w:rsid w:val="00174CFC"/>
    <w:rsid w:val="00181AA9"/>
    <w:rsid w:val="00185B41"/>
    <w:rsid w:val="001E4DD2"/>
    <w:rsid w:val="001F5847"/>
    <w:rsid w:val="002003ED"/>
    <w:rsid w:val="002134C5"/>
    <w:rsid w:val="00217225"/>
    <w:rsid w:val="0024668D"/>
    <w:rsid w:val="00247445"/>
    <w:rsid w:val="0025111E"/>
    <w:rsid w:val="002545EF"/>
    <w:rsid w:val="00254DB6"/>
    <w:rsid w:val="00263A88"/>
    <w:rsid w:val="00270A58"/>
    <w:rsid w:val="002B07C6"/>
    <w:rsid w:val="002B1054"/>
    <w:rsid w:val="002B19D9"/>
    <w:rsid w:val="002B45EE"/>
    <w:rsid w:val="002D7ABD"/>
    <w:rsid w:val="002E7260"/>
    <w:rsid w:val="002E7ACB"/>
    <w:rsid w:val="00302137"/>
    <w:rsid w:val="00303FA2"/>
    <w:rsid w:val="00320907"/>
    <w:rsid w:val="00330B87"/>
    <w:rsid w:val="00336A44"/>
    <w:rsid w:val="00343D9E"/>
    <w:rsid w:val="0034515A"/>
    <w:rsid w:val="00353BA1"/>
    <w:rsid w:val="00353C83"/>
    <w:rsid w:val="00357588"/>
    <w:rsid w:val="00384822"/>
    <w:rsid w:val="003B2A64"/>
    <w:rsid w:val="003B2BD1"/>
    <w:rsid w:val="003C558B"/>
    <w:rsid w:val="003D56A6"/>
    <w:rsid w:val="003D6F0F"/>
    <w:rsid w:val="003F0176"/>
    <w:rsid w:val="003F5E1B"/>
    <w:rsid w:val="0040593C"/>
    <w:rsid w:val="00412D27"/>
    <w:rsid w:val="00420282"/>
    <w:rsid w:val="00426748"/>
    <w:rsid w:val="00444D68"/>
    <w:rsid w:val="00446A43"/>
    <w:rsid w:val="00476B46"/>
    <w:rsid w:val="0048532A"/>
    <w:rsid w:val="004B7114"/>
    <w:rsid w:val="004D4870"/>
    <w:rsid w:val="00505D6C"/>
    <w:rsid w:val="0052655F"/>
    <w:rsid w:val="00534CE1"/>
    <w:rsid w:val="005450A8"/>
    <w:rsid w:val="0055030F"/>
    <w:rsid w:val="00555BC1"/>
    <w:rsid w:val="00564E78"/>
    <w:rsid w:val="005754FF"/>
    <w:rsid w:val="00580799"/>
    <w:rsid w:val="005842CE"/>
    <w:rsid w:val="00594C79"/>
    <w:rsid w:val="005A0348"/>
    <w:rsid w:val="005B23F2"/>
    <w:rsid w:val="005B7AA0"/>
    <w:rsid w:val="005C07EF"/>
    <w:rsid w:val="005D6ED7"/>
    <w:rsid w:val="005E43F9"/>
    <w:rsid w:val="0061532C"/>
    <w:rsid w:val="00664D40"/>
    <w:rsid w:val="00667516"/>
    <w:rsid w:val="00670F69"/>
    <w:rsid w:val="006847C1"/>
    <w:rsid w:val="00694A32"/>
    <w:rsid w:val="006A0FAB"/>
    <w:rsid w:val="006A25C4"/>
    <w:rsid w:val="006A3B12"/>
    <w:rsid w:val="006A5C14"/>
    <w:rsid w:val="00700DC6"/>
    <w:rsid w:val="00701A82"/>
    <w:rsid w:val="00702194"/>
    <w:rsid w:val="00710175"/>
    <w:rsid w:val="0074710E"/>
    <w:rsid w:val="00763731"/>
    <w:rsid w:val="00763E37"/>
    <w:rsid w:val="00797407"/>
    <w:rsid w:val="007B1ABC"/>
    <w:rsid w:val="007C3077"/>
    <w:rsid w:val="007C3BC2"/>
    <w:rsid w:val="007E045F"/>
    <w:rsid w:val="007F2B4A"/>
    <w:rsid w:val="007F3F18"/>
    <w:rsid w:val="007F6559"/>
    <w:rsid w:val="00803E31"/>
    <w:rsid w:val="00805C77"/>
    <w:rsid w:val="00810620"/>
    <w:rsid w:val="00840C5A"/>
    <w:rsid w:val="008439AA"/>
    <w:rsid w:val="00844047"/>
    <w:rsid w:val="00844E67"/>
    <w:rsid w:val="00866F57"/>
    <w:rsid w:val="008750C6"/>
    <w:rsid w:val="00880BD6"/>
    <w:rsid w:val="008870B6"/>
    <w:rsid w:val="00896995"/>
    <w:rsid w:val="008B473D"/>
    <w:rsid w:val="008B5233"/>
    <w:rsid w:val="008D6FA9"/>
    <w:rsid w:val="008E2B1E"/>
    <w:rsid w:val="008F1162"/>
    <w:rsid w:val="008F2181"/>
    <w:rsid w:val="008F74C4"/>
    <w:rsid w:val="00905FCF"/>
    <w:rsid w:val="009205E1"/>
    <w:rsid w:val="00922D31"/>
    <w:rsid w:val="00923667"/>
    <w:rsid w:val="00937FFB"/>
    <w:rsid w:val="00951B42"/>
    <w:rsid w:val="00955886"/>
    <w:rsid w:val="009648AB"/>
    <w:rsid w:val="00973686"/>
    <w:rsid w:val="00992ED4"/>
    <w:rsid w:val="009C5FC8"/>
    <w:rsid w:val="009D0E8B"/>
    <w:rsid w:val="009E594F"/>
    <w:rsid w:val="009F1CAB"/>
    <w:rsid w:val="009F2160"/>
    <w:rsid w:val="009F6841"/>
    <w:rsid w:val="00A14EEF"/>
    <w:rsid w:val="00A233DE"/>
    <w:rsid w:val="00A37917"/>
    <w:rsid w:val="00A421FC"/>
    <w:rsid w:val="00A60D59"/>
    <w:rsid w:val="00A67DAD"/>
    <w:rsid w:val="00A700B7"/>
    <w:rsid w:val="00A751D3"/>
    <w:rsid w:val="00A81598"/>
    <w:rsid w:val="00A8610E"/>
    <w:rsid w:val="00A867FA"/>
    <w:rsid w:val="00A95EC1"/>
    <w:rsid w:val="00AA6CDB"/>
    <w:rsid w:val="00AB14B7"/>
    <w:rsid w:val="00AB22A2"/>
    <w:rsid w:val="00AB2EED"/>
    <w:rsid w:val="00AB5ED8"/>
    <w:rsid w:val="00B16768"/>
    <w:rsid w:val="00B33E85"/>
    <w:rsid w:val="00B80A02"/>
    <w:rsid w:val="00B83CA3"/>
    <w:rsid w:val="00B84CA6"/>
    <w:rsid w:val="00B91E05"/>
    <w:rsid w:val="00B9601E"/>
    <w:rsid w:val="00BA27F5"/>
    <w:rsid w:val="00BA545F"/>
    <w:rsid w:val="00BA605A"/>
    <w:rsid w:val="00BA77D5"/>
    <w:rsid w:val="00BB63F9"/>
    <w:rsid w:val="00BC0DBB"/>
    <w:rsid w:val="00BC4C36"/>
    <w:rsid w:val="00BD330D"/>
    <w:rsid w:val="00BE54A8"/>
    <w:rsid w:val="00BF17BD"/>
    <w:rsid w:val="00C2153E"/>
    <w:rsid w:val="00C31E9A"/>
    <w:rsid w:val="00C32B44"/>
    <w:rsid w:val="00C408EA"/>
    <w:rsid w:val="00C42E51"/>
    <w:rsid w:val="00C53CA5"/>
    <w:rsid w:val="00C65E71"/>
    <w:rsid w:val="00C70547"/>
    <w:rsid w:val="00C73868"/>
    <w:rsid w:val="00C97BA9"/>
    <w:rsid w:val="00CB536A"/>
    <w:rsid w:val="00CC3D73"/>
    <w:rsid w:val="00CE0DD7"/>
    <w:rsid w:val="00D103C5"/>
    <w:rsid w:val="00D1413D"/>
    <w:rsid w:val="00D158D3"/>
    <w:rsid w:val="00D232C8"/>
    <w:rsid w:val="00D240E4"/>
    <w:rsid w:val="00D4746E"/>
    <w:rsid w:val="00D5491B"/>
    <w:rsid w:val="00D6442A"/>
    <w:rsid w:val="00D900FE"/>
    <w:rsid w:val="00D9486C"/>
    <w:rsid w:val="00DA1F97"/>
    <w:rsid w:val="00DB60DB"/>
    <w:rsid w:val="00DC138C"/>
    <w:rsid w:val="00DC4DA6"/>
    <w:rsid w:val="00DC5CD2"/>
    <w:rsid w:val="00DE07F6"/>
    <w:rsid w:val="00DE412C"/>
    <w:rsid w:val="00DE7724"/>
    <w:rsid w:val="00DF45B5"/>
    <w:rsid w:val="00DF7F71"/>
    <w:rsid w:val="00E2164C"/>
    <w:rsid w:val="00E27C30"/>
    <w:rsid w:val="00E32B94"/>
    <w:rsid w:val="00E36D64"/>
    <w:rsid w:val="00E41AD5"/>
    <w:rsid w:val="00E4487C"/>
    <w:rsid w:val="00E46C86"/>
    <w:rsid w:val="00E56207"/>
    <w:rsid w:val="00E7443F"/>
    <w:rsid w:val="00E812B5"/>
    <w:rsid w:val="00E818A8"/>
    <w:rsid w:val="00E87C3D"/>
    <w:rsid w:val="00EA1C48"/>
    <w:rsid w:val="00EA4E17"/>
    <w:rsid w:val="00EB3888"/>
    <w:rsid w:val="00EC2C63"/>
    <w:rsid w:val="00ED1687"/>
    <w:rsid w:val="00EE276F"/>
    <w:rsid w:val="00EE6B94"/>
    <w:rsid w:val="00F00406"/>
    <w:rsid w:val="00F22A47"/>
    <w:rsid w:val="00F324F9"/>
    <w:rsid w:val="00F4695F"/>
    <w:rsid w:val="00F6335A"/>
    <w:rsid w:val="00F7144E"/>
    <w:rsid w:val="00F716D7"/>
    <w:rsid w:val="00F77E42"/>
    <w:rsid w:val="00F8038D"/>
    <w:rsid w:val="00F97CB5"/>
    <w:rsid w:val="00FB2B20"/>
    <w:rsid w:val="00FB4308"/>
    <w:rsid w:val="00FC77DE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5B55"/>
  <w15:chartTrackingRefBased/>
  <w15:docId w15:val="{369D4F9F-6865-41AB-BBFF-F726EA4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bCs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32A"/>
    <w:pPr>
      <w:suppressAutoHyphens/>
      <w:spacing w:after="0" w:line="240" w:lineRule="auto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Nagwek1">
    <w:name w:val="heading 1"/>
    <w:basedOn w:val="Normalny"/>
    <w:next w:val="Normalny"/>
    <w:link w:val="Nagwek1Znak"/>
    <w:autoRedefine/>
    <w:qFormat/>
    <w:rsid w:val="00E27C30"/>
    <w:pPr>
      <w:keepNext/>
      <w:ind w:left="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C30"/>
    <w:rPr>
      <w:rFonts w:ascii="Times New Roman" w:hAnsi="Times New Roman" w:cs="Times New Roman"/>
      <w:color w:val="auto"/>
      <w:lang w:eastAsia="ar-SA"/>
    </w:rPr>
  </w:style>
  <w:style w:type="character" w:customStyle="1" w:styleId="WW8Num1z0">
    <w:name w:val="WW8Num1z0"/>
    <w:rsid w:val="0048532A"/>
    <w:rPr>
      <w:rFonts w:ascii="Symbol" w:hAnsi="Symbol"/>
    </w:rPr>
  </w:style>
  <w:style w:type="character" w:customStyle="1" w:styleId="WW8Num1z1">
    <w:name w:val="WW8Num1z1"/>
    <w:rsid w:val="0048532A"/>
    <w:rPr>
      <w:rFonts w:ascii="Courier New" w:hAnsi="Courier New" w:cs="Courier New"/>
    </w:rPr>
  </w:style>
  <w:style w:type="character" w:customStyle="1" w:styleId="WW8Num1z2">
    <w:name w:val="WW8Num1z2"/>
    <w:rsid w:val="0048532A"/>
    <w:rPr>
      <w:rFonts w:ascii="Wingdings" w:hAnsi="Wingdings"/>
    </w:rPr>
  </w:style>
  <w:style w:type="character" w:customStyle="1" w:styleId="WW8Num2z0">
    <w:name w:val="WW8Num2z0"/>
    <w:rsid w:val="0048532A"/>
    <w:rPr>
      <w:rFonts w:ascii="Symbol" w:hAnsi="Symbol"/>
    </w:rPr>
  </w:style>
  <w:style w:type="character" w:customStyle="1" w:styleId="WW8Num2z1">
    <w:name w:val="WW8Num2z1"/>
    <w:rsid w:val="0048532A"/>
    <w:rPr>
      <w:rFonts w:ascii="Courier New" w:hAnsi="Courier New" w:cs="Courier New"/>
    </w:rPr>
  </w:style>
  <w:style w:type="character" w:customStyle="1" w:styleId="WW8Num2z2">
    <w:name w:val="WW8Num2z2"/>
    <w:rsid w:val="0048532A"/>
    <w:rPr>
      <w:rFonts w:ascii="Wingdings" w:hAnsi="Wingdings"/>
    </w:rPr>
  </w:style>
  <w:style w:type="character" w:customStyle="1" w:styleId="WW8Num3z0">
    <w:name w:val="WW8Num3z0"/>
    <w:rsid w:val="0048532A"/>
    <w:rPr>
      <w:rFonts w:ascii="Symbol" w:hAnsi="Symbol"/>
    </w:rPr>
  </w:style>
  <w:style w:type="character" w:customStyle="1" w:styleId="WW8Num3z1">
    <w:name w:val="WW8Num3z1"/>
    <w:rsid w:val="0048532A"/>
    <w:rPr>
      <w:rFonts w:ascii="Courier New" w:hAnsi="Courier New" w:cs="Courier New"/>
    </w:rPr>
  </w:style>
  <w:style w:type="character" w:customStyle="1" w:styleId="WW8Num3z2">
    <w:name w:val="WW8Num3z2"/>
    <w:rsid w:val="0048532A"/>
    <w:rPr>
      <w:rFonts w:ascii="Wingdings" w:hAnsi="Wingdings"/>
    </w:rPr>
  </w:style>
  <w:style w:type="character" w:customStyle="1" w:styleId="WW8Num4z0">
    <w:name w:val="WW8Num4z0"/>
    <w:rsid w:val="0048532A"/>
    <w:rPr>
      <w:rFonts w:ascii="Symbol" w:hAnsi="Symbol"/>
    </w:rPr>
  </w:style>
  <w:style w:type="character" w:customStyle="1" w:styleId="WW8Num4z1">
    <w:name w:val="WW8Num4z1"/>
    <w:rsid w:val="0048532A"/>
    <w:rPr>
      <w:rFonts w:ascii="Courier New" w:hAnsi="Courier New" w:cs="Courier New"/>
    </w:rPr>
  </w:style>
  <w:style w:type="character" w:customStyle="1" w:styleId="WW8Num4z2">
    <w:name w:val="WW8Num4z2"/>
    <w:rsid w:val="0048532A"/>
    <w:rPr>
      <w:rFonts w:ascii="Wingdings" w:hAnsi="Wingdings"/>
    </w:rPr>
  </w:style>
  <w:style w:type="character" w:customStyle="1" w:styleId="WW8Num5z0">
    <w:name w:val="WW8Num5z0"/>
    <w:rsid w:val="0048532A"/>
    <w:rPr>
      <w:rFonts w:ascii="Symbol" w:hAnsi="Symbol"/>
    </w:rPr>
  </w:style>
  <w:style w:type="character" w:customStyle="1" w:styleId="WW8Num6z0">
    <w:name w:val="WW8Num6z0"/>
    <w:rsid w:val="0048532A"/>
    <w:rPr>
      <w:rFonts w:ascii="Symbol" w:hAnsi="Symbol"/>
    </w:rPr>
  </w:style>
  <w:style w:type="character" w:customStyle="1" w:styleId="WW8Num7z0">
    <w:name w:val="WW8Num7z0"/>
    <w:rsid w:val="0048532A"/>
    <w:rPr>
      <w:rFonts w:ascii="Symbol" w:hAnsi="Symbol"/>
    </w:rPr>
  </w:style>
  <w:style w:type="character" w:customStyle="1" w:styleId="WW8Num8z0">
    <w:name w:val="WW8Num8z0"/>
    <w:rsid w:val="0048532A"/>
    <w:rPr>
      <w:rFonts w:ascii="Symbol" w:hAnsi="Symbol"/>
    </w:rPr>
  </w:style>
  <w:style w:type="character" w:customStyle="1" w:styleId="Domylnaczcionkaakapitu1">
    <w:name w:val="Domyślna czcionka akapitu1"/>
    <w:rsid w:val="0048532A"/>
  </w:style>
  <w:style w:type="character" w:styleId="Hipercze">
    <w:name w:val="Hyperlink"/>
    <w:rsid w:val="0048532A"/>
    <w:rPr>
      <w:color w:val="0000FF"/>
      <w:u w:val="single"/>
    </w:rPr>
  </w:style>
  <w:style w:type="character" w:customStyle="1" w:styleId="ZnakZnak1">
    <w:name w:val="Znak Znak1"/>
    <w:rsid w:val="0048532A"/>
    <w:rPr>
      <w:sz w:val="24"/>
      <w:szCs w:val="24"/>
    </w:rPr>
  </w:style>
  <w:style w:type="character" w:customStyle="1" w:styleId="ZnakZnak">
    <w:name w:val="Znak Znak"/>
    <w:rsid w:val="0048532A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485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485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532A"/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Lista">
    <w:name w:val="List"/>
    <w:basedOn w:val="Tekstpodstawowy"/>
    <w:rsid w:val="0048532A"/>
    <w:rPr>
      <w:rFonts w:cs="Mangal"/>
    </w:rPr>
  </w:style>
  <w:style w:type="paragraph" w:customStyle="1" w:styleId="Podpis1">
    <w:name w:val="Podpis1"/>
    <w:basedOn w:val="Normalny"/>
    <w:rsid w:val="004853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8532A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48532A"/>
  </w:style>
  <w:style w:type="character" w:customStyle="1" w:styleId="NagwekZnak">
    <w:name w:val="Nagłówek Znak"/>
    <w:basedOn w:val="Domylnaczcionkaakapitu"/>
    <w:link w:val="Nagwek"/>
    <w:rsid w:val="0048532A"/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48532A"/>
  </w:style>
  <w:style w:type="character" w:customStyle="1" w:styleId="StopkaZnak">
    <w:name w:val="Stopka Znak"/>
    <w:basedOn w:val="Domylnaczcionkaakapitu"/>
    <w:link w:val="Stopka"/>
    <w:uiPriority w:val="99"/>
    <w:rsid w:val="0048532A"/>
    <w:rPr>
      <w:rFonts w:ascii="Times New Roman" w:hAnsi="Times New Roman" w:cs="Times New Roman"/>
      <w:b w:val="0"/>
      <w:bCs w:val="0"/>
      <w:color w:val="auto"/>
      <w:lang w:eastAsia="ar-SA"/>
    </w:rPr>
  </w:style>
  <w:style w:type="paragraph" w:customStyle="1" w:styleId="Zawartoramki">
    <w:name w:val="Zawartość ramki"/>
    <w:basedOn w:val="Tekstpodstawowy"/>
    <w:rsid w:val="0048532A"/>
  </w:style>
  <w:style w:type="paragraph" w:customStyle="1" w:styleId="Zawartotabeli">
    <w:name w:val="Zawartość tabeli"/>
    <w:basedOn w:val="Normalny"/>
    <w:rsid w:val="0048532A"/>
    <w:pPr>
      <w:suppressLineNumbers/>
    </w:pPr>
  </w:style>
  <w:style w:type="paragraph" w:customStyle="1" w:styleId="Nagwektabeli">
    <w:name w:val="Nagłówek tabeli"/>
    <w:basedOn w:val="Zawartotabeli"/>
    <w:rsid w:val="0048532A"/>
    <w:pPr>
      <w:jc w:val="center"/>
    </w:pPr>
    <w:rPr>
      <w:b/>
      <w:bCs/>
    </w:rPr>
  </w:style>
  <w:style w:type="character" w:styleId="Odwoaniedokomentarza">
    <w:name w:val="annotation reference"/>
    <w:rsid w:val="004853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5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532A"/>
    <w:rPr>
      <w:rFonts w:ascii="Times New Roman" w:hAnsi="Times New Roman" w:cs="Times New Roman"/>
      <w:b w:val="0"/>
      <w:bCs w:val="0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85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32A"/>
    <w:rPr>
      <w:rFonts w:ascii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532A"/>
    <w:rPr>
      <w:rFonts w:ascii="Segoe UI" w:hAnsi="Segoe UI" w:cs="Segoe UI"/>
      <w:b w:val="0"/>
      <w:bCs w:val="0"/>
      <w:color w:val="auto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48532A"/>
    <w:pPr>
      <w:ind w:left="720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4853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32A"/>
    <w:rPr>
      <w:rFonts w:ascii="Times New Roman" w:hAnsi="Times New Roman" w:cs="Times New Roman"/>
      <w:b w:val="0"/>
      <w:bCs w:val="0"/>
      <w:color w:val="auto"/>
      <w:sz w:val="20"/>
      <w:szCs w:val="20"/>
      <w:lang w:eastAsia="ar-SA"/>
    </w:rPr>
  </w:style>
  <w:style w:type="character" w:styleId="Odwoanieprzypisukocowego">
    <w:name w:val="endnote reference"/>
    <w:rsid w:val="004853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0B7"/>
    <w:pPr>
      <w:ind w:left="720"/>
      <w:contextualSpacing/>
    </w:pPr>
  </w:style>
  <w:style w:type="paragraph" w:customStyle="1" w:styleId="Akapitzlist2">
    <w:name w:val="Akapit z listą2"/>
    <w:basedOn w:val="Normalny"/>
    <w:rsid w:val="00F324F9"/>
    <w:pPr>
      <w:widowControl w:val="0"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17</Pages>
  <Words>3932</Words>
  <Characters>23596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106</cp:revision>
  <dcterms:created xsi:type="dcterms:W3CDTF">2022-01-30T13:07:00Z</dcterms:created>
  <dcterms:modified xsi:type="dcterms:W3CDTF">2022-05-25T06:49:00Z</dcterms:modified>
</cp:coreProperties>
</file>